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15" w:rsidRDefault="00FE4F36" w:rsidP="00464A2C">
      <w:pPr>
        <w:jc w:val="center"/>
        <w:rPr>
          <w:b/>
          <w:u w:val="double"/>
          <w:lang w:val="fr-KM"/>
        </w:rPr>
      </w:pPr>
      <w:r>
        <w:rPr>
          <w:noProof/>
        </w:rPr>
        <w:drawing>
          <wp:anchor distT="0" distB="0" distL="114300" distR="114300" simplePos="0" relativeHeight="251662336" behindDoc="1" locked="0" layoutInCell="1" allowOverlap="1">
            <wp:simplePos x="0" y="0"/>
            <wp:positionH relativeFrom="margin">
              <wp:posOffset>-1868170</wp:posOffset>
            </wp:positionH>
            <wp:positionV relativeFrom="page">
              <wp:posOffset>-13335</wp:posOffset>
            </wp:positionV>
            <wp:extent cx="9515475" cy="5199380"/>
            <wp:effectExtent l="0" t="0" r="9525" b="1270"/>
            <wp:wrapTight wrapText="bothSides">
              <wp:wrapPolygon edited="0">
                <wp:start x="0" y="0"/>
                <wp:lineTo x="0" y="21526"/>
                <wp:lineTo x="21578" y="21526"/>
                <wp:lineTo x="2157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15475" cy="5199380"/>
                    </a:xfrm>
                    <a:prstGeom prst="rect">
                      <a:avLst/>
                    </a:prstGeom>
                  </pic:spPr>
                </pic:pic>
              </a:graphicData>
            </a:graphic>
            <wp14:sizeRelH relativeFrom="margin">
              <wp14:pctWidth>0</wp14:pctWidth>
            </wp14:sizeRelH>
            <wp14:sizeRelV relativeFrom="margin">
              <wp14:pctHeight>0</wp14:pctHeight>
            </wp14:sizeRelV>
          </wp:anchor>
        </w:drawing>
      </w:r>
    </w:p>
    <w:p w:rsidR="009B6B7A" w:rsidRPr="00FE4F36" w:rsidRDefault="00FE4F36" w:rsidP="00464A2C">
      <w:pPr>
        <w:jc w:val="center"/>
        <w:rPr>
          <w:rFonts w:ascii="Algerian" w:hAnsi="Algerian"/>
          <w:b/>
          <w:sz w:val="96"/>
          <w:u w:val="single"/>
        </w:rPr>
      </w:pPr>
      <w:r w:rsidRPr="00FE4F36">
        <w:rPr>
          <w:rFonts w:ascii="Algerian" w:hAnsi="Algerian"/>
          <w:b/>
          <w:sz w:val="96"/>
          <w:u w:val="single"/>
        </w:rPr>
        <w:t>Rapport global</w:t>
      </w:r>
    </w:p>
    <w:p w:rsidR="009B6B7A" w:rsidRDefault="009B6B7A" w:rsidP="00464A2C">
      <w:pPr>
        <w:jc w:val="center"/>
        <w:rPr>
          <w:b/>
          <w:u w:val="double"/>
          <w:lang w:val="fr-KM"/>
        </w:rPr>
      </w:pPr>
    </w:p>
    <w:p w:rsidR="009B6B7A" w:rsidRDefault="009B6B7A" w:rsidP="00464A2C">
      <w:pPr>
        <w:jc w:val="center"/>
        <w:rPr>
          <w:b/>
          <w:u w:val="double"/>
          <w:lang w:val="fr-KM"/>
        </w:rPr>
      </w:pPr>
    </w:p>
    <w:p w:rsidR="009B6B7A" w:rsidRDefault="009B6B7A" w:rsidP="00464A2C">
      <w:pPr>
        <w:jc w:val="center"/>
        <w:rPr>
          <w:b/>
          <w:u w:val="double"/>
          <w:lang w:val="fr-KM"/>
        </w:rPr>
      </w:pPr>
    </w:p>
    <w:p w:rsidR="009B6B7A" w:rsidRDefault="009B6B7A" w:rsidP="00464A2C">
      <w:pPr>
        <w:jc w:val="center"/>
        <w:rPr>
          <w:b/>
          <w:u w:val="double"/>
          <w:lang w:val="fr-KM"/>
        </w:rPr>
      </w:pPr>
    </w:p>
    <w:p w:rsidR="009B6B7A" w:rsidRDefault="009B6B7A" w:rsidP="00464A2C">
      <w:pPr>
        <w:jc w:val="center"/>
        <w:rPr>
          <w:b/>
          <w:u w:val="double"/>
          <w:lang w:val="fr-KM"/>
        </w:rPr>
      </w:pPr>
    </w:p>
    <w:p w:rsidR="009B6B7A" w:rsidRDefault="009B6B7A" w:rsidP="00464A2C">
      <w:pPr>
        <w:jc w:val="center"/>
        <w:rPr>
          <w:b/>
          <w:u w:val="double"/>
          <w:lang w:val="fr-KM"/>
        </w:rPr>
      </w:pPr>
    </w:p>
    <w:p w:rsidR="009B6B7A" w:rsidRDefault="009B6B7A" w:rsidP="00464A2C">
      <w:pPr>
        <w:jc w:val="center"/>
        <w:rPr>
          <w:b/>
          <w:u w:val="double"/>
          <w:lang w:val="fr-KM"/>
        </w:rPr>
      </w:pPr>
    </w:p>
    <w:p w:rsidR="009B6B7A" w:rsidRDefault="009B6B7A" w:rsidP="00464A2C">
      <w:pPr>
        <w:jc w:val="center"/>
        <w:rPr>
          <w:b/>
          <w:u w:val="double"/>
          <w:lang w:val="fr-KM"/>
        </w:rPr>
      </w:pPr>
    </w:p>
    <w:p w:rsidR="009B6B7A" w:rsidRDefault="009B6B7A" w:rsidP="00464A2C">
      <w:pPr>
        <w:jc w:val="center"/>
        <w:rPr>
          <w:b/>
          <w:u w:val="double"/>
          <w:lang w:val="fr-KM"/>
        </w:rPr>
      </w:pPr>
    </w:p>
    <w:p w:rsidR="009B6B7A" w:rsidRDefault="009B6B7A" w:rsidP="00FE4F36">
      <w:pPr>
        <w:rPr>
          <w:b/>
          <w:u w:val="double"/>
          <w:lang w:val="fr-KM"/>
        </w:rPr>
      </w:pPr>
    </w:p>
    <w:p w:rsidR="009B6B7A" w:rsidRPr="00DE4843" w:rsidRDefault="009B6B7A" w:rsidP="00464A2C">
      <w:pPr>
        <w:jc w:val="center"/>
        <w:rPr>
          <w:b/>
          <w:u w:val="double"/>
          <w:lang w:val="fr-KM"/>
        </w:rPr>
      </w:pPr>
    </w:p>
    <w:p w:rsidR="00F12915" w:rsidRDefault="00F12915" w:rsidP="00464A2C">
      <w:pPr>
        <w:jc w:val="center"/>
        <w:rPr>
          <w:b/>
          <w:u w:val="double"/>
          <w:lang w:val="fr-KM"/>
        </w:rPr>
      </w:pPr>
    </w:p>
    <w:p w:rsidR="00FE4F36" w:rsidRPr="00DE4843" w:rsidRDefault="00FE4F36" w:rsidP="00464A2C">
      <w:pPr>
        <w:jc w:val="center"/>
        <w:rPr>
          <w:b/>
          <w:u w:val="double"/>
          <w:lang w:val="fr-KM"/>
        </w:rPr>
      </w:pPr>
    </w:p>
    <w:p w:rsidR="00F12915" w:rsidRPr="00DE4843" w:rsidRDefault="00F12915" w:rsidP="00F12915">
      <w:pPr>
        <w:rPr>
          <w:sz w:val="16"/>
          <w:szCs w:val="16"/>
          <w:lang w:val="fr-KM"/>
        </w:rPr>
      </w:pPr>
    </w:p>
    <w:p w:rsidR="00F12915" w:rsidRPr="00FE4F36" w:rsidRDefault="00FE4F36" w:rsidP="00FE4F36">
      <w:pPr>
        <w:jc w:val="both"/>
        <w:rPr>
          <w:b/>
          <w:i/>
          <w:sz w:val="24"/>
          <w:szCs w:val="24"/>
        </w:rPr>
      </w:pPr>
      <w:r w:rsidRPr="00FE4F36">
        <w:rPr>
          <w:b/>
          <w:i/>
          <w:sz w:val="24"/>
          <w:szCs w:val="24"/>
        </w:rPr>
        <w:t>Contexte et résultats attendus du projet</w:t>
      </w:r>
    </w:p>
    <w:p w:rsidR="00F12915" w:rsidRPr="00DE4843" w:rsidRDefault="00F12915" w:rsidP="00F12915">
      <w:pPr>
        <w:spacing w:after="0" w:line="240" w:lineRule="auto"/>
        <w:jc w:val="center"/>
        <w:rPr>
          <w:rStyle w:val="hps"/>
          <w:rFonts w:ascii="Times New Roman" w:hAnsi="Times New Roman" w:cs="Times New Roman"/>
          <w:b/>
          <w:color w:val="222222"/>
          <w:sz w:val="28"/>
          <w:u w:val="single"/>
          <w:lang w:val="fr-KM"/>
        </w:rPr>
      </w:pPr>
    </w:p>
    <w:p w:rsidR="00F12915" w:rsidRPr="00DE4843" w:rsidRDefault="00F12915" w:rsidP="00F12915">
      <w:pPr>
        <w:shd w:val="clear" w:color="auto" w:fill="FFFFFF" w:themeFill="background1"/>
        <w:jc w:val="both"/>
        <w:rPr>
          <w:rFonts w:ascii="Calibri" w:hAnsi="Calibri" w:cs="Calibri"/>
          <w:sz w:val="24"/>
          <w:szCs w:val="24"/>
          <w:lang w:val="fr-KM"/>
        </w:rPr>
      </w:pPr>
    </w:p>
    <w:p w:rsidR="00F12915" w:rsidRPr="00DE4843" w:rsidRDefault="00F12915" w:rsidP="00F12915">
      <w:pPr>
        <w:shd w:val="clear" w:color="auto" w:fill="FFFFFF" w:themeFill="background1"/>
        <w:jc w:val="both"/>
        <w:rPr>
          <w:rFonts w:ascii="Calibri" w:eastAsia="Times New Roman" w:hAnsi="Calibri" w:cs="Calibri"/>
          <w:sz w:val="24"/>
          <w:szCs w:val="24"/>
          <w:lang w:val="fr-KM" w:eastAsia="fr-FR"/>
        </w:rPr>
      </w:pPr>
    </w:p>
    <w:p w:rsidR="00F12915" w:rsidRPr="00DE4843" w:rsidRDefault="00F12915" w:rsidP="00F12915">
      <w:pPr>
        <w:shd w:val="clear" w:color="auto" w:fill="FFFFFF" w:themeFill="background1"/>
        <w:jc w:val="both"/>
        <w:rPr>
          <w:rFonts w:ascii="Calibri" w:eastAsia="Times New Roman" w:hAnsi="Calibri" w:cs="Calibri"/>
          <w:sz w:val="24"/>
          <w:szCs w:val="24"/>
          <w:lang w:val="fr-KM" w:eastAsia="fr-FR"/>
        </w:rPr>
      </w:pPr>
      <w:r w:rsidRPr="00DE4843">
        <w:rPr>
          <w:rFonts w:ascii="Calibri" w:eastAsia="Times New Roman" w:hAnsi="Calibri" w:cs="Calibri"/>
          <w:sz w:val="24"/>
          <w:szCs w:val="24"/>
          <w:lang w:val="fr-KM" w:eastAsia="fr-FR"/>
        </w:rPr>
        <w:t>La Stratégie de Croissance et de Développement Durable</w:t>
      </w:r>
      <w:r w:rsidR="00DE4843" w:rsidRPr="00DE4843">
        <w:rPr>
          <w:rFonts w:ascii="Calibri" w:eastAsia="Times New Roman" w:hAnsi="Calibri" w:cs="Calibri"/>
          <w:sz w:val="24"/>
          <w:szCs w:val="24"/>
          <w:lang w:val="fr-KM" w:eastAsia="fr-FR"/>
        </w:rPr>
        <w:t xml:space="preserve"> de l’Union des Comores considère l’industrie touristique comme </w:t>
      </w:r>
      <w:r w:rsidR="00DE4843">
        <w:rPr>
          <w:rFonts w:ascii="Calibri" w:eastAsia="Times New Roman" w:hAnsi="Calibri" w:cs="Calibri"/>
          <w:sz w:val="24"/>
          <w:szCs w:val="24"/>
          <w:lang w:eastAsia="fr-FR"/>
        </w:rPr>
        <w:t xml:space="preserve">une source sérieuse de croissance du pays </w:t>
      </w:r>
      <w:r w:rsidRPr="00DE4843">
        <w:rPr>
          <w:rFonts w:ascii="Calibri" w:eastAsia="Times New Roman" w:hAnsi="Calibri" w:cs="Calibri"/>
          <w:sz w:val="24"/>
          <w:szCs w:val="24"/>
          <w:lang w:val="fr-KM" w:eastAsia="fr-FR"/>
        </w:rPr>
        <w:t>à moyen terme, à l'image des au</w:t>
      </w:r>
      <w:r w:rsidR="00DE4843">
        <w:rPr>
          <w:rFonts w:ascii="Calibri" w:eastAsia="Times New Roman" w:hAnsi="Calibri" w:cs="Calibri"/>
          <w:sz w:val="24"/>
          <w:szCs w:val="24"/>
          <w:lang w:val="fr-KM" w:eastAsia="fr-FR"/>
        </w:rPr>
        <w:t>tres îles de l'Océan Indien. Ceci s'explique par les effets qu</w:t>
      </w:r>
      <w:r w:rsidR="00DE4843">
        <w:rPr>
          <w:rFonts w:ascii="Calibri" w:eastAsia="Times New Roman" w:hAnsi="Calibri" w:cs="Calibri"/>
          <w:sz w:val="24"/>
          <w:szCs w:val="24"/>
          <w:lang w:eastAsia="fr-FR"/>
        </w:rPr>
        <w:t>’</w:t>
      </w:r>
      <w:r w:rsidR="00DE4843">
        <w:rPr>
          <w:rFonts w:ascii="Calibri" w:eastAsia="Times New Roman" w:hAnsi="Calibri" w:cs="Calibri"/>
          <w:sz w:val="24"/>
          <w:szCs w:val="24"/>
          <w:lang w:val="fr-KM" w:eastAsia="fr-FR"/>
        </w:rPr>
        <w:t>elle</w:t>
      </w:r>
      <w:r w:rsidRPr="00DE4843">
        <w:rPr>
          <w:rFonts w:ascii="Calibri" w:eastAsia="Times New Roman" w:hAnsi="Calibri" w:cs="Calibri"/>
          <w:sz w:val="24"/>
          <w:szCs w:val="24"/>
          <w:lang w:val="fr-KM" w:eastAsia="fr-FR"/>
        </w:rPr>
        <w:t xml:space="preserve"> </w:t>
      </w:r>
      <w:r w:rsidR="00DE4843">
        <w:rPr>
          <w:rFonts w:ascii="Calibri" w:eastAsia="Times New Roman" w:hAnsi="Calibri" w:cs="Calibri"/>
          <w:sz w:val="24"/>
          <w:szCs w:val="24"/>
          <w:lang w:eastAsia="fr-FR"/>
        </w:rPr>
        <w:t xml:space="preserve">pourrait </w:t>
      </w:r>
      <w:r w:rsidRPr="00DE4843">
        <w:rPr>
          <w:rFonts w:ascii="Calibri" w:eastAsia="Times New Roman" w:hAnsi="Calibri" w:cs="Calibri"/>
          <w:sz w:val="24"/>
          <w:szCs w:val="24"/>
          <w:lang w:val="fr-KM" w:eastAsia="fr-FR"/>
        </w:rPr>
        <w:t>génère</w:t>
      </w:r>
      <w:r w:rsidR="00DE4843">
        <w:rPr>
          <w:rFonts w:ascii="Calibri" w:eastAsia="Times New Roman" w:hAnsi="Calibri" w:cs="Calibri"/>
          <w:sz w:val="24"/>
          <w:szCs w:val="24"/>
          <w:lang w:eastAsia="fr-FR"/>
        </w:rPr>
        <w:t>r</w:t>
      </w:r>
      <w:r w:rsidRPr="00DE4843">
        <w:rPr>
          <w:rFonts w:ascii="Calibri" w:eastAsia="Times New Roman" w:hAnsi="Calibri" w:cs="Calibri"/>
          <w:sz w:val="24"/>
          <w:szCs w:val="24"/>
          <w:lang w:val="fr-KM" w:eastAsia="fr-FR"/>
        </w:rPr>
        <w:t xml:space="preserve"> sur de nombreux secteurs d'appui au développement tels que l’agriculture, les transports ou encore l’artisanat, mais aussi sur le développement des infrastructures de manière générale. De plus, le tourisme peut contribuer à la réduction de la pauvreté en générant des revenus additionnels pour les populations vivant à proximité des sites touristiques, notamment les plus enclavés.</w:t>
      </w:r>
    </w:p>
    <w:p w:rsidR="00DE4843" w:rsidRDefault="00DE4843" w:rsidP="00F12915">
      <w:p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Les défis à surmonter par le pays afin de développer le secteur sont notamment du côté de l’offre :</w:t>
      </w:r>
    </w:p>
    <w:p w:rsidR="00426356" w:rsidRPr="00426356" w:rsidRDefault="00426356" w:rsidP="00426356">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Pr>
          <w:rFonts w:ascii="Calibri" w:eastAsia="Times New Roman" w:hAnsi="Calibri" w:cs="Calibri"/>
          <w:sz w:val="24"/>
          <w:szCs w:val="24"/>
          <w:lang w:eastAsia="fr-FR"/>
        </w:rPr>
        <w:t xml:space="preserve">L’insuffisance des capacités hôtelières </w:t>
      </w:r>
    </w:p>
    <w:p w:rsidR="00426356" w:rsidRDefault="00426356" w:rsidP="00426356">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Pr>
          <w:rFonts w:ascii="Calibri" w:eastAsia="Times New Roman" w:hAnsi="Calibri" w:cs="Calibri"/>
          <w:sz w:val="24"/>
          <w:szCs w:val="24"/>
          <w:lang w:eastAsia="fr-FR"/>
        </w:rPr>
        <w:t>L’i</w:t>
      </w:r>
      <w:r w:rsidRPr="00426356">
        <w:rPr>
          <w:rFonts w:ascii="Calibri" w:eastAsia="Times New Roman" w:hAnsi="Calibri" w:cs="Calibri"/>
          <w:sz w:val="24"/>
          <w:szCs w:val="24"/>
          <w:lang w:eastAsia="fr-FR"/>
        </w:rPr>
        <w:t xml:space="preserve">nsuffisance des dessertes aériennes régionales et internationales et </w:t>
      </w:r>
      <w:r w:rsidR="003150BB">
        <w:rPr>
          <w:rFonts w:ascii="Calibri" w:eastAsia="Times New Roman" w:hAnsi="Calibri" w:cs="Calibri"/>
          <w:sz w:val="24"/>
          <w:szCs w:val="24"/>
          <w:lang w:eastAsia="fr-FR"/>
        </w:rPr>
        <w:t xml:space="preserve">les </w:t>
      </w:r>
      <w:r w:rsidR="007A1464">
        <w:rPr>
          <w:rFonts w:ascii="Calibri" w:eastAsia="Times New Roman" w:hAnsi="Calibri" w:cs="Calibri"/>
          <w:sz w:val="24"/>
          <w:szCs w:val="24"/>
          <w:lang w:eastAsia="fr-FR"/>
        </w:rPr>
        <w:t>tarifs exorbitants sur d</w:t>
      </w:r>
      <w:r w:rsidRPr="00426356">
        <w:rPr>
          <w:rFonts w:ascii="Calibri" w:eastAsia="Times New Roman" w:hAnsi="Calibri" w:cs="Calibri"/>
          <w:sz w:val="24"/>
          <w:szCs w:val="24"/>
          <w:lang w:eastAsia="fr-FR"/>
        </w:rPr>
        <w:t>es billets</w:t>
      </w:r>
    </w:p>
    <w:p w:rsidR="00F12915" w:rsidRDefault="00F12915" w:rsidP="00DE4843">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sidRPr="00DE4843">
        <w:rPr>
          <w:rFonts w:ascii="Calibri" w:eastAsia="Times New Roman" w:hAnsi="Calibri" w:cs="Calibri"/>
          <w:sz w:val="24"/>
          <w:szCs w:val="24"/>
          <w:lang w:val="fr-KM" w:eastAsia="fr-FR"/>
        </w:rPr>
        <w:t>Le manque de formation de qualité et de personnel qualifié dans les métiers du tourisme ;</w:t>
      </w:r>
    </w:p>
    <w:p w:rsidR="00F12915" w:rsidRDefault="00F12915" w:rsidP="001A2CED">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sidRPr="00DE4843">
        <w:rPr>
          <w:rFonts w:ascii="Calibri" w:eastAsia="Times New Roman" w:hAnsi="Calibri" w:cs="Calibri"/>
          <w:sz w:val="24"/>
          <w:szCs w:val="24"/>
          <w:lang w:val="fr-KM" w:eastAsia="fr-FR"/>
        </w:rPr>
        <w:t>La capacité limitée des institutions de formation en tourisme ;</w:t>
      </w:r>
    </w:p>
    <w:p w:rsidR="00F12915" w:rsidRPr="00DE4843" w:rsidRDefault="00F12915" w:rsidP="001A2CED">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sidRPr="00DE4843">
        <w:rPr>
          <w:rFonts w:ascii="Calibri" w:eastAsia="Times New Roman" w:hAnsi="Calibri" w:cs="Calibri"/>
          <w:sz w:val="24"/>
          <w:szCs w:val="24"/>
          <w:lang w:val="fr-KM" w:eastAsia="fr-FR"/>
        </w:rPr>
        <w:t>Le manque d’attractivité et l’image de la destination Comores, que ce soit aux Comores ou sur les marchés émetteurs.</w:t>
      </w:r>
    </w:p>
    <w:p w:rsidR="00F12915" w:rsidRPr="00DE4843" w:rsidRDefault="00F12915" w:rsidP="00426356">
      <w:pPr>
        <w:shd w:val="clear" w:color="auto" w:fill="FFFFFF" w:themeFill="background1"/>
        <w:jc w:val="both"/>
        <w:rPr>
          <w:rFonts w:ascii="Calibri" w:eastAsia="Times New Roman" w:hAnsi="Calibri" w:cs="Calibri"/>
          <w:sz w:val="24"/>
          <w:szCs w:val="24"/>
          <w:lang w:val="fr-KM" w:eastAsia="fr-FR"/>
        </w:rPr>
      </w:pPr>
    </w:p>
    <w:p w:rsidR="00426356" w:rsidRDefault="00426356" w:rsidP="00F12915">
      <w:p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Dans le but de remédier à certaines contraintes relevées et grâce à un partenariat entre SILATECH, le PNUD, l’Union des Chambre de Commerce et d’Industrie, la Direction Nationale de l’Environnement et des Forets et sous la houlette de la </w:t>
      </w:r>
      <w:r w:rsidR="007A1464">
        <w:rPr>
          <w:rFonts w:ascii="Calibri" w:eastAsia="Times New Roman" w:hAnsi="Calibri" w:cs="Calibri"/>
          <w:sz w:val="24"/>
          <w:szCs w:val="24"/>
          <w:lang w:eastAsia="fr-FR"/>
        </w:rPr>
        <w:t xml:space="preserve">Vice-Présidence en charge du tourisme </w:t>
      </w:r>
      <w:r>
        <w:rPr>
          <w:rFonts w:ascii="Calibri" w:eastAsia="Times New Roman" w:hAnsi="Calibri" w:cs="Calibri"/>
          <w:sz w:val="24"/>
          <w:szCs w:val="24"/>
          <w:lang w:eastAsia="fr-FR"/>
        </w:rPr>
        <w:t xml:space="preserve">un projet de formation de perfectionnement sur les métiers du tourisme et de l’hôtellerie a été mise en œuvre </w:t>
      </w:r>
      <w:r w:rsidR="00181EBB">
        <w:rPr>
          <w:rFonts w:ascii="Calibri" w:eastAsia="Times New Roman" w:hAnsi="Calibri" w:cs="Calibri"/>
          <w:sz w:val="24"/>
          <w:szCs w:val="24"/>
          <w:lang w:eastAsia="fr-FR"/>
        </w:rPr>
        <w:t>durant 4 mois à partir du 10 juillet 2017.</w:t>
      </w:r>
    </w:p>
    <w:p w:rsidR="00181EBB" w:rsidRDefault="00181EBB" w:rsidP="00F12915">
      <w:p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L’objectif de l’initiative est de </w:t>
      </w:r>
      <w:r w:rsidRPr="00DE4843">
        <w:rPr>
          <w:rFonts w:ascii="Calibri" w:eastAsia="Times New Roman" w:hAnsi="Calibri" w:cs="Calibri"/>
          <w:sz w:val="24"/>
          <w:szCs w:val="24"/>
          <w:lang w:val="fr-KM" w:eastAsia="fr-FR"/>
        </w:rPr>
        <w:t>renforce</w:t>
      </w:r>
      <w:r>
        <w:rPr>
          <w:rFonts w:ascii="Calibri" w:eastAsia="Times New Roman" w:hAnsi="Calibri" w:cs="Calibri"/>
          <w:sz w:val="24"/>
          <w:szCs w:val="24"/>
          <w:lang w:eastAsia="fr-FR"/>
        </w:rPr>
        <w:t>r les</w:t>
      </w:r>
      <w:r w:rsidRPr="00DE4843">
        <w:rPr>
          <w:rFonts w:ascii="Calibri" w:eastAsia="Times New Roman" w:hAnsi="Calibri" w:cs="Calibri"/>
          <w:sz w:val="24"/>
          <w:szCs w:val="24"/>
          <w:lang w:val="fr-KM" w:eastAsia="fr-FR"/>
        </w:rPr>
        <w:t xml:space="preserve"> liens entre les différentes composantes de la chaîne de valeurs</w:t>
      </w:r>
      <w:r>
        <w:rPr>
          <w:rFonts w:ascii="Calibri" w:eastAsia="Times New Roman" w:hAnsi="Calibri" w:cs="Calibri"/>
          <w:sz w:val="24"/>
          <w:szCs w:val="24"/>
          <w:lang w:eastAsia="fr-FR"/>
        </w:rPr>
        <w:t xml:space="preserve"> touristique</w:t>
      </w:r>
      <w:r w:rsidRPr="00DE4843">
        <w:rPr>
          <w:rFonts w:ascii="Calibri" w:eastAsia="Times New Roman" w:hAnsi="Calibri" w:cs="Calibri"/>
          <w:sz w:val="24"/>
          <w:szCs w:val="24"/>
          <w:lang w:val="fr-KM" w:eastAsia="fr-FR"/>
        </w:rPr>
        <w:t>, la conception de matériels de format</w:t>
      </w:r>
      <w:r>
        <w:rPr>
          <w:rFonts w:ascii="Calibri" w:eastAsia="Times New Roman" w:hAnsi="Calibri" w:cs="Calibri"/>
          <w:sz w:val="24"/>
          <w:szCs w:val="24"/>
          <w:lang w:val="fr-KM" w:eastAsia="fr-FR"/>
        </w:rPr>
        <w:t>ion</w:t>
      </w:r>
      <w:r w:rsidRPr="00DE4843">
        <w:rPr>
          <w:rFonts w:ascii="Calibri" w:eastAsia="Times New Roman" w:hAnsi="Calibri" w:cs="Calibri"/>
          <w:sz w:val="24"/>
          <w:szCs w:val="24"/>
          <w:lang w:val="fr-KM" w:eastAsia="fr-FR"/>
        </w:rPr>
        <w:t xml:space="preserve"> et la diffusion de modules de formation pour une meilleure adéquation entre la demande des entreprises et les formations fournies</w:t>
      </w:r>
      <w:r>
        <w:rPr>
          <w:rFonts w:ascii="Calibri" w:eastAsia="Times New Roman" w:hAnsi="Calibri" w:cs="Calibri"/>
          <w:sz w:val="24"/>
          <w:szCs w:val="24"/>
          <w:lang w:eastAsia="fr-FR"/>
        </w:rPr>
        <w:t>.</w:t>
      </w:r>
    </w:p>
    <w:p w:rsidR="00181EBB" w:rsidRPr="00DE4843" w:rsidRDefault="00181EBB" w:rsidP="00181EBB">
      <w:pPr>
        <w:shd w:val="clear" w:color="auto" w:fill="FFFFFF" w:themeFill="background1"/>
        <w:jc w:val="both"/>
        <w:rPr>
          <w:color w:val="000000"/>
          <w:lang w:val="fr-KM"/>
        </w:rPr>
      </w:pPr>
      <w:r>
        <w:rPr>
          <w:rFonts w:ascii="Calibri" w:eastAsia="Times New Roman" w:hAnsi="Calibri" w:cs="Calibri"/>
          <w:sz w:val="24"/>
          <w:szCs w:val="24"/>
          <w:lang w:eastAsia="fr-FR"/>
        </w:rPr>
        <w:t xml:space="preserve">D’une manière spécifique il s’agit de </w:t>
      </w:r>
      <w:r w:rsidRPr="00DE4843">
        <w:rPr>
          <w:color w:val="000000"/>
          <w:lang w:val="fr-KM"/>
        </w:rPr>
        <w:t xml:space="preserve">: </w:t>
      </w:r>
    </w:p>
    <w:p w:rsidR="00181EBB" w:rsidRPr="00042C14" w:rsidRDefault="00181EBB" w:rsidP="00042C14">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sidRPr="00042C14">
        <w:rPr>
          <w:rFonts w:ascii="Calibri" w:eastAsia="Times New Roman" w:hAnsi="Calibri" w:cs="Calibri"/>
          <w:sz w:val="24"/>
          <w:szCs w:val="24"/>
          <w:lang w:val="fr-KM" w:eastAsia="fr-FR"/>
        </w:rPr>
        <w:t>Cerner les besoins des professionnels du secteur</w:t>
      </w:r>
    </w:p>
    <w:p w:rsidR="00181EBB" w:rsidRPr="00042C14" w:rsidRDefault="00181EBB" w:rsidP="00042C14">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sidRPr="00042C14">
        <w:rPr>
          <w:rFonts w:ascii="Calibri" w:eastAsia="Times New Roman" w:hAnsi="Calibri" w:cs="Calibri"/>
          <w:sz w:val="24"/>
          <w:szCs w:val="24"/>
          <w:lang w:val="fr-KM" w:eastAsia="fr-FR"/>
        </w:rPr>
        <w:lastRenderedPageBreak/>
        <w:t>Proposer un personnel qualifié répondant aux exigences évolutives des métiers de l’hôtellerie, de la restauration et du tourisme</w:t>
      </w:r>
    </w:p>
    <w:p w:rsidR="00181EBB" w:rsidRPr="00042C14" w:rsidRDefault="00181EBB" w:rsidP="00042C14">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sidRPr="00042C14">
        <w:rPr>
          <w:rFonts w:ascii="Calibri" w:eastAsia="Times New Roman" w:hAnsi="Calibri" w:cs="Calibri"/>
          <w:sz w:val="24"/>
          <w:szCs w:val="24"/>
          <w:lang w:val="fr-KM" w:eastAsia="fr-FR"/>
        </w:rPr>
        <w:t xml:space="preserve">Affirmer l’image du produit touristique, par une meilleure qualité de service et des prestations à la clientèle   </w:t>
      </w:r>
    </w:p>
    <w:p w:rsidR="00181EBB" w:rsidRPr="00042C14" w:rsidRDefault="00042C14" w:rsidP="00042C14">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sidRPr="00042C14">
        <w:rPr>
          <w:rFonts w:ascii="Calibri" w:eastAsia="Times New Roman" w:hAnsi="Calibri" w:cs="Calibri"/>
          <w:sz w:val="24"/>
          <w:szCs w:val="24"/>
          <w:lang w:val="fr-KM" w:eastAsia="fr-FR"/>
        </w:rPr>
        <w:t xml:space="preserve">Créer des emplois destinés à la jeunesse comorienne dans le domaine du tourisme et de l’environnement pour les jeunes diplômés qui seront recrutés comme </w:t>
      </w:r>
      <w:proofErr w:type="spellStart"/>
      <w:r w:rsidRPr="00042C14">
        <w:rPr>
          <w:rFonts w:ascii="Calibri" w:eastAsia="Times New Roman" w:hAnsi="Calibri" w:cs="Calibri"/>
          <w:sz w:val="24"/>
          <w:szCs w:val="24"/>
          <w:lang w:val="fr-KM" w:eastAsia="fr-FR"/>
        </w:rPr>
        <w:t>Ecogarde</w:t>
      </w:r>
      <w:proofErr w:type="spellEnd"/>
      <w:r w:rsidRPr="00042C14">
        <w:rPr>
          <w:rFonts w:ascii="Calibri" w:eastAsia="Times New Roman" w:hAnsi="Calibri" w:cs="Calibri"/>
          <w:sz w:val="24"/>
          <w:szCs w:val="24"/>
          <w:lang w:val="fr-KM" w:eastAsia="fr-FR"/>
        </w:rPr>
        <w:t xml:space="preserve"> et gestionnaire des aires protégées </w:t>
      </w:r>
    </w:p>
    <w:p w:rsidR="00042C14" w:rsidRPr="00042C14" w:rsidRDefault="00042C14" w:rsidP="00042C14">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sidRPr="00042C14">
        <w:rPr>
          <w:rFonts w:ascii="Calibri" w:eastAsia="Times New Roman" w:hAnsi="Calibri" w:cs="Calibri"/>
          <w:sz w:val="24"/>
          <w:szCs w:val="24"/>
          <w:lang w:val="fr-KM" w:eastAsia="fr-FR"/>
        </w:rPr>
        <w:t>Stimuler l’ouverture et le développement des petites unités de restauration indépendantes, des métiers de l’hôtellerie, des agents des agences de voyages, des guides touristiques</w:t>
      </w:r>
    </w:p>
    <w:p w:rsidR="00042C14" w:rsidRPr="00042C14" w:rsidRDefault="00042C14" w:rsidP="00042C14">
      <w:pPr>
        <w:pStyle w:val="Paragraphedeliste"/>
        <w:numPr>
          <w:ilvl w:val="0"/>
          <w:numId w:val="7"/>
        </w:numPr>
        <w:shd w:val="clear" w:color="auto" w:fill="FFFFFF" w:themeFill="background1"/>
        <w:jc w:val="both"/>
        <w:rPr>
          <w:rFonts w:ascii="Calibri" w:eastAsia="Times New Roman" w:hAnsi="Calibri" w:cs="Calibri"/>
          <w:sz w:val="24"/>
          <w:szCs w:val="24"/>
          <w:lang w:val="fr-KM" w:eastAsia="fr-FR"/>
        </w:rPr>
      </w:pPr>
      <w:r w:rsidRPr="00042C14">
        <w:rPr>
          <w:rFonts w:ascii="Calibri" w:eastAsia="Times New Roman" w:hAnsi="Calibri" w:cs="Calibri"/>
          <w:sz w:val="24"/>
          <w:szCs w:val="24"/>
          <w:lang w:val="fr-KM" w:eastAsia="fr-FR"/>
        </w:rPr>
        <w:t>Assurer le perfectionnement des cadres des directions de Tourisme</w:t>
      </w:r>
    </w:p>
    <w:p w:rsidR="00181EBB" w:rsidRPr="00042C14" w:rsidRDefault="00181EBB" w:rsidP="00042C14">
      <w:pPr>
        <w:suppressAutoHyphens/>
        <w:spacing w:after="0" w:line="100" w:lineRule="atLeast"/>
        <w:ind w:left="360"/>
        <w:jc w:val="both"/>
        <w:rPr>
          <w:color w:val="000000"/>
          <w:lang w:val="fr-KM"/>
        </w:rPr>
      </w:pPr>
      <w:bookmarkStart w:id="0" w:name="_Hlk499490557"/>
      <w:r w:rsidRPr="00042C14">
        <w:rPr>
          <w:color w:val="000000"/>
          <w:lang w:val="fr-KM"/>
        </w:rPr>
        <w:t xml:space="preserve"> </w:t>
      </w:r>
      <w:bookmarkEnd w:id="0"/>
    </w:p>
    <w:p w:rsidR="00EF5716" w:rsidRDefault="00EF5716" w:rsidP="00F12915">
      <w:p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A l’issue de la </w:t>
      </w:r>
      <w:r w:rsidR="00755F99">
        <w:rPr>
          <w:rFonts w:ascii="Calibri" w:eastAsia="Times New Roman" w:hAnsi="Calibri" w:cs="Calibri"/>
          <w:sz w:val="24"/>
          <w:szCs w:val="24"/>
          <w:lang w:eastAsia="fr-FR"/>
        </w:rPr>
        <w:t xml:space="preserve">mise en œuvre du projet, </w:t>
      </w:r>
      <w:r>
        <w:rPr>
          <w:rFonts w:ascii="Calibri" w:eastAsia="Times New Roman" w:hAnsi="Calibri" w:cs="Calibri"/>
          <w:sz w:val="24"/>
          <w:szCs w:val="24"/>
          <w:lang w:eastAsia="fr-FR"/>
        </w:rPr>
        <w:t>deux principaux résultats ont été enregistrés :</w:t>
      </w:r>
    </w:p>
    <w:p w:rsidR="00EF5716" w:rsidRDefault="00EF5716" w:rsidP="00875E41">
      <w:pPr>
        <w:pStyle w:val="Paragraphedeliste"/>
        <w:numPr>
          <w:ilvl w:val="0"/>
          <w:numId w:val="10"/>
        </w:numPr>
        <w:shd w:val="clear" w:color="auto" w:fill="FFFFFF" w:themeFill="background1"/>
        <w:jc w:val="both"/>
        <w:rPr>
          <w:rFonts w:ascii="Calibri" w:eastAsia="Times New Roman" w:hAnsi="Calibri" w:cs="Calibri"/>
          <w:sz w:val="24"/>
          <w:szCs w:val="24"/>
          <w:lang w:eastAsia="fr-FR"/>
        </w:rPr>
      </w:pPr>
      <w:bookmarkStart w:id="1" w:name="_Hlk499497391"/>
      <w:r w:rsidRPr="00875E41">
        <w:rPr>
          <w:rFonts w:ascii="Calibri" w:eastAsia="Times New Roman" w:hAnsi="Calibri" w:cs="Calibri"/>
          <w:sz w:val="24"/>
          <w:szCs w:val="24"/>
          <w:lang w:eastAsia="fr-FR"/>
        </w:rPr>
        <w:t>Les principales parties prenantes aux formations notamment, les professionnels du secteur, les autorités nationales et régionales, les jeunes diplômés dans les métiers</w:t>
      </w:r>
      <w:r w:rsidR="007314F9" w:rsidRPr="00875E41">
        <w:rPr>
          <w:rFonts w:ascii="Calibri" w:eastAsia="Times New Roman" w:hAnsi="Calibri" w:cs="Calibri"/>
          <w:sz w:val="24"/>
          <w:szCs w:val="24"/>
          <w:lang w:eastAsia="fr-FR"/>
        </w:rPr>
        <w:t xml:space="preserve"> du secteur</w:t>
      </w:r>
      <w:r w:rsidRPr="00875E41">
        <w:rPr>
          <w:rFonts w:ascii="Calibri" w:eastAsia="Times New Roman" w:hAnsi="Calibri" w:cs="Calibri"/>
          <w:sz w:val="24"/>
          <w:szCs w:val="24"/>
          <w:lang w:eastAsia="fr-FR"/>
        </w:rPr>
        <w:t xml:space="preserve"> et les responsables des directions du tourisme sont sensibilisés sur l’organisation et la tenue des formations.</w:t>
      </w:r>
    </w:p>
    <w:p w:rsidR="00755F99" w:rsidRPr="00875E41" w:rsidRDefault="007A1464" w:rsidP="00875E41">
      <w:pPr>
        <w:pStyle w:val="Paragraphedeliste"/>
        <w:numPr>
          <w:ilvl w:val="0"/>
          <w:numId w:val="10"/>
        </w:numPr>
        <w:shd w:val="clear" w:color="auto" w:fill="FFFFFF" w:themeFill="background1"/>
        <w:jc w:val="both"/>
        <w:rPr>
          <w:rFonts w:ascii="Calibri" w:eastAsia="Times New Roman" w:hAnsi="Calibri" w:cs="Calibri"/>
          <w:sz w:val="24"/>
          <w:szCs w:val="24"/>
          <w:lang w:eastAsia="fr-FR"/>
        </w:rPr>
      </w:pPr>
      <w:bookmarkStart w:id="2" w:name="_Hlk499497427"/>
      <w:bookmarkEnd w:id="1"/>
      <w:r>
        <w:rPr>
          <w:rFonts w:ascii="Calibri" w:eastAsia="Times New Roman" w:hAnsi="Calibri" w:cs="Calibri"/>
          <w:sz w:val="24"/>
          <w:szCs w:val="24"/>
          <w:lang w:eastAsia="fr-FR"/>
        </w:rPr>
        <w:t>502</w:t>
      </w:r>
      <w:r w:rsidR="005B5DBA" w:rsidRPr="00875E41">
        <w:rPr>
          <w:rFonts w:ascii="Calibri" w:eastAsia="Times New Roman" w:hAnsi="Calibri" w:cs="Calibri"/>
          <w:sz w:val="24"/>
          <w:szCs w:val="24"/>
          <w:lang w:eastAsia="fr-FR"/>
        </w:rPr>
        <w:t xml:space="preserve"> jeunes dont </w:t>
      </w:r>
      <w:r w:rsidR="00EC62C7">
        <w:rPr>
          <w:rFonts w:ascii="Calibri" w:eastAsia="Times New Roman" w:hAnsi="Calibri" w:cs="Calibri"/>
          <w:sz w:val="24"/>
          <w:szCs w:val="24"/>
          <w:lang w:eastAsia="fr-FR"/>
        </w:rPr>
        <w:t>233</w:t>
      </w:r>
      <w:r w:rsidR="00F80A46">
        <w:rPr>
          <w:rFonts w:ascii="Calibri" w:eastAsia="Times New Roman" w:hAnsi="Calibri" w:cs="Calibri"/>
          <w:sz w:val="24"/>
          <w:szCs w:val="24"/>
          <w:lang w:eastAsia="fr-FR"/>
        </w:rPr>
        <w:t xml:space="preserve"> jeunes</w:t>
      </w:r>
      <w:r w:rsidR="005B5DBA" w:rsidRPr="00875E41">
        <w:rPr>
          <w:rFonts w:ascii="Calibri" w:eastAsia="Times New Roman" w:hAnsi="Calibri" w:cs="Calibri"/>
          <w:sz w:val="24"/>
          <w:szCs w:val="24"/>
          <w:lang w:eastAsia="fr-FR"/>
        </w:rPr>
        <w:t xml:space="preserve"> femmes ont été formés en agence de voyage, guide </w:t>
      </w:r>
      <w:r>
        <w:rPr>
          <w:rFonts w:ascii="Calibri" w:eastAsia="Times New Roman" w:hAnsi="Calibri" w:cs="Calibri"/>
          <w:sz w:val="24"/>
          <w:szCs w:val="24"/>
          <w:lang w:eastAsia="fr-FR"/>
        </w:rPr>
        <w:t xml:space="preserve">touristique, </w:t>
      </w:r>
      <w:proofErr w:type="spellStart"/>
      <w:r>
        <w:rPr>
          <w:rFonts w:ascii="Calibri" w:eastAsia="Times New Roman" w:hAnsi="Calibri" w:cs="Calibri"/>
          <w:sz w:val="24"/>
          <w:szCs w:val="24"/>
          <w:lang w:eastAsia="fr-FR"/>
        </w:rPr>
        <w:t>eco</w:t>
      </w:r>
      <w:proofErr w:type="spellEnd"/>
      <w:r>
        <w:rPr>
          <w:rFonts w:ascii="Calibri" w:eastAsia="Times New Roman" w:hAnsi="Calibri" w:cs="Calibri"/>
          <w:sz w:val="24"/>
          <w:szCs w:val="24"/>
          <w:lang w:eastAsia="fr-FR"/>
        </w:rPr>
        <w:t xml:space="preserve"> garde, restaurant</w:t>
      </w:r>
      <w:r w:rsidR="005B5DBA" w:rsidRPr="00875E41">
        <w:rPr>
          <w:rFonts w:ascii="Calibri" w:eastAsia="Times New Roman" w:hAnsi="Calibri" w:cs="Calibri"/>
          <w:sz w:val="24"/>
          <w:szCs w:val="24"/>
          <w:lang w:eastAsia="fr-FR"/>
        </w:rPr>
        <w:t xml:space="preserve"> et cuisine</w:t>
      </w:r>
      <w:r w:rsidR="005B1C88">
        <w:rPr>
          <w:rFonts w:ascii="Calibri" w:eastAsia="Times New Roman" w:hAnsi="Calibri" w:cs="Calibri"/>
          <w:sz w:val="24"/>
          <w:szCs w:val="24"/>
          <w:lang w:eastAsia="fr-FR"/>
        </w:rPr>
        <w:t xml:space="preserve"> sur les iles qui composent l’Union des Comores</w:t>
      </w:r>
    </w:p>
    <w:bookmarkEnd w:id="2"/>
    <w:p w:rsidR="00755F99" w:rsidRDefault="00755F99" w:rsidP="00755F99">
      <w:pPr>
        <w:shd w:val="clear" w:color="auto" w:fill="FFFFFF" w:themeFill="background1"/>
        <w:jc w:val="both"/>
        <w:rPr>
          <w:rFonts w:ascii="Calibri" w:eastAsia="Times New Roman" w:hAnsi="Calibri" w:cs="Calibri"/>
          <w:sz w:val="24"/>
          <w:szCs w:val="24"/>
          <w:lang w:eastAsia="fr-FR"/>
        </w:rPr>
      </w:pPr>
    </w:p>
    <w:p w:rsidR="00755F99" w:rsidRDefault="00755F99" w:rsidP="00755F99">
      <w:p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Les </w:t>
      </w:r>
      <w:r w:rsidR="007A1464">
        <w:rPr>
          <w:rFonts w:ascii="Calibri" w:eastAsia="Times New Roman" w:hAnsi="Calibri" w:cs="Calibri"/>
          <w:sz w:val="24"/>
          <w:szCs w:val="24"/>
          <w:lang w:eastAsia="fr-FR"/>
        </w:rPr>
        <w:t xml:space="preserve">résultats intermédiaires obtenus </w:t>
      </w:r>
      <w:r w:rsidR="00DA0BC3">
        <w:rPr>
          <w:rFonts w:ascii="Calibri" w:eastAsia="Times New Roman" w:hAnsi="Calibri" w:cs="Calibri"/>
          <w:sz w:val="24"/>
          <w:szCs w:val="24"/>
          <w:lang w:eastAsia="fr-FR"/>
        </w:rPr>
        <w:t>sont les suivant</w:t>
      </w:r>
      <w:r>
        <w:rPr>
          <w:rFonts w:ascii="Calibri" w:eastAsia="Times New Roman" w:hAnsi="Calibri" w:cs="Calibri"/>
          <w:sz w:val="24"/>
          <w:szCs w:val="24"/>
          <w:lang w:eastAsia="fr-FR"/>
        </w:rPr>
        <w:t>s </w:t>
      </w:r>
      <w:r w:rsidR="00875E41">
        <w:rPr>
          <w:rFonts w:ascii="Calibri" w:eastAsia="Times New Roman" w:hAnsi="Calibri" w:cs="Calibri"/>
          <w:sz w:val="24"/>
          <w:szCs w:val="24"/>
          <w:lang w:eastAsia="fr-FR"/>
        </w:rPr>
        <w:t>:</w:t>
      </w:r>
    </w:p>
    <w:p w:rsidR="00DA0BC3" w:rsidRDefault="00DA0BC3" w:rsidP="00755F99">
      <w:pPr>
        <w:shd w:val="clear" w:color="auto" w:fill="FFFFFF" w:themeFill="background1"/>
        <w:jc w:val="both"/>
        <w:rPr>
          <w:rFonts w:ascii="Calibri" w:eastAsia="Times New Roman" w:hAnsi="Calibri" w:cs="Calibri"/>
          <w:i/>
          <w:sz w:val="24"/>
          <w:szCs w:val="24"/>
          <w:lang w:eastAsia="fr-FR"/>
        </w:rPr>
      </w:pPr>
    </w:p>
    <w:p w:rsidR="000B67D0" w:rsidRPr="000B67D0" w:rsidRDefault="00DA0BC3" w:rsidP="00755F99">
      <w:pPr>
        <w:shd w:val="clear" w:color="auto" w:fill="FFFFFF" w:themeFill="background1"/>
        <w:jc w:val="both"/>
        <w:rPr>
          <w:rFonts w:ascii="Calibri" w:eastAsia="Times New Roman" w:hAnsi="Calibri" w:cs="Calibri"/>
          <w:i/>
          <w:sz w:val="24"/>
          <w:szCs w:val="24"/>
          <w:lang w:eastAsia="fr-FR"/>
        </w:rPr>
      </w:pPr>
      <w:r>
        <w:rPr>
          <w:rFonts w:ascii="Calibri" w:eastAsia="Times New Roman" w:hAnsi="Calibri" w:cs="Calibri"/>
          <w:i/>
          <w:sz w:val="24"/>
          <w:szCs w:val="24"/>
          <w:lang w:eastAsia="fr-FR"/>
        </w:rPr>
        <w:t>Pour le résultat n°</w:t>
      </w:r>
      <w:r w:rsidR="000B67D0" w:rsidRPr="000B67D0">
        <w:rPr>
          <w:rFonts w:ascii="Calibri" w:eastAsia="Times New Roman" w:hAnsi="Calibri" w:cs="Calibri"/>
          <w:i/>
          <w:sz w:val="24"/>
          <w:szCs w:val="24"/>
          <w:lang w:eastAsia="fr-FR"/>
        </w:rPr>
        <w:t>1</w:t>
      </w:r>
      <w:r>
        <w:rPr>
          <w:rFonts w:ascii="Calibri" w:eastAsia="Times New Roman" w:hAnsi="Calibri" w:cs="Calibri"/>
          <w:i/>
          <w:sz w:val="24"/>
          <w:szCs w:val="24"/>
          <w:lang w:eastAsia="fr-FR"/>
        </w:rPr>
        <w:t xml:space="preserve"> : </w:t>
      </w:r>
      <w:r w:rsidR="000B67D0" w:rsidRPr="000B67D0">
        <w:rPr>
          <w:rFonts w:ascii="Calibri" w:eastAsia="Times New Roman" w:hAnsi="Calibri" w:cs="Calibri"/>
          <w:i/>
          <w:sz w:val="24"/>
          <w:szCs w:val="24"/>
          <w:lang w:eastAsia="fr-FR"/>
        </w:rPr>
        <w:tab/>
        <w:t>Les principales parties prenantes aux formations notamment, les professionnels du secteur, les autorités nationales et régionales, les jeunes diplômés dans les métiers du secteur et les responsables des directions du tourisme sont sensibilisés sur l’organisation et la tenue des formations.</w:t>
      </w:r>
    </w:p>
    <w:p w:rsidR="000B67D0" w:rsidRDefault="000B67D0" w:rsidP="00755F99">
      <w:pPr>
        <w:shd w:val="clear" w:color="auto" w:fill="FFFFFF" w:themeFill="background1"/>
        <w:jc w:val="both"/>
        <w:rPr>
          <w:rFonts w:ascii="Calibri" w:eastAsia="Times New Roman" w:hAnsi="Calibri" w:cs="Calibri"/>
          <w:sz w:val="24"/>
          <w:szCs w:val="24"/>
          <w:lang w:eastAsia="fr-FR"/>
        </w:rPr>
      </w:pPr>
    </w:p>
    <w:p w:rsidR="00104A1B" w:rsidRDefault="00104A1B" w:rsidP="00875E41">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Les hauts responsables de</w:t>
      </w:r>
      <w:r w:rsidR="000B67D0">
        <w:rPr>
          <w:rFonts w:ascii="Calibri" w:eastAsia="Times New Roman" w:hAnsi="Calibri" w:cs="Calibri"/>
          <w:sz w:val="24"/>
          <w:szCs w:val="24"/>
          <w:lang w:eastAsia="fr-FR"/>
        </w:rPr>
        <w:t>s</w:t>
      </w:r>
      <w:r>
        <w:rPr>
          <w:rFonts w:ascii="Calibri" w:eastAsia="Times New Roman" w:hAnsi="Calibri" w:cs="Calibri"/>
          <w:sz w:val="24"/>
          <w:szCs w:val="24"/>
          <w:lang w:eastAsia="fr-FR"/>
        </w:rPr>
        <w:t xml:space="preserve"> Direction</w:t>
      </w:r>
      <w:r w:rsidR="000B67D0">
        <w:rPr>
          <w:rFonts w:ascii="Calibri" w:eastAsia="Times New Roman" w:hAnsi="Calibri" w:cs="Calibri"/>
          <w:sz w:val="24"/>
          <w:szCs w:val="24"/>
          <w:lang w:eastAsia="fr-FR"/>
        </w:rPr>
        <w:t>s</w:t>
      </w:r>
      <w:r>
        <w:rPr>
          <w:rFonts w:ascii="Calibri" w:eastAsia="Times New Roman" w:hAnsi="Calibri" w:cs="Calibri"/>
          <w:sz w:val="24"/>
          <w:szCs w:val="24"/>
          <w:lang w:eastAsia="fr-FR"/>
        </w:rPr>
        <w:t xml:space="preserve"> du Tourisme et de l’office du tourisme de</w:t>
      </w:r>
      <w:r w:rsidR="000B67D0">
        <w:rPr>
          <w:rFonts w:ascii="Calibri" w:eastAsia="Times New Roman" w:hAnsi="Calibri" w:cs="Calibri"/>
          <w:sz w:val="24"/>
          <w:szCs w:val="24"/>
          <w:lang w:eastAsia="fr-FR"/>
        </w:rPr>
        <w:t>s autonomes</w:t>
      </w:r>
      <w:r>
        <w:rPr>
          <w:rFonts w:ascii="Calibri" w:eastAsia="Times New Roman" w:hAnsi="Calibri" w:cs="Calibri"/>
          <w:sz w:val="24"/>
          <w:szCs w:val="24"/>
          <w:lang w:eastAsia="fr-FR"/>
        </w:rPr>
        <w:t xml:space="preserve"> sont sensibilisés sur l’organisation des formations</w:t>
      </w:r>
    </w:p>
    <w:p w:rsidR="00104A1B" w:rsidRDefault="00104A1B" w:rsidP="00875E41">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Les principaux hôtels </w:t>
      </w:r>
      <w:r w:rsidR="000B67D0">
        <w:rPr>
          <w:rFonts w:ascii="Calibri" w:eastAsia="Times New Roman" w:hAnsi="Calibri" w:cs="Calibri"/>
          <w:sz w:val="24"/>
          <w:szCs w:val="24"/>
          <w:lang w:eastAsia="fr-FR"/>
        </w:rPr>
        <w:t xml:space="preserve">et restaurants </w:t>
      </w:r>
      <w:r>
        <w:rPr>
          <w:rFonts w:ascii="Calibri" w:eastAsia="Times New Roman" w:hAnsi="Calibri" w:cs="Calibri"/>
          <w:sz w:val="24"/>
          <w:szCs w:val="24"/>
          <w:lang w:eastAsia="fr-FR"/>
        </w:rPr>
        <w:t>d</w:t>
      </w:r>
      <w:r w:rsidR="000B67D0">
        <w:rPr>
          <w:rFonts w:ascii="Calibri" w:eastAsia="Times New Roman" w:hAnsi="Calibri" w:cs="Calibri"/>
          <w:sz w:val="24"/>
          <w:szCs w:val="24"/>
          <w:lang w:eastAsia="fr-FR"/>
        </w:rPr>
        <w:t xml:space="preserve">es trois iles </w:t>
      </w:r>
      <w:r>
        <w:rPr>
          <w:rFonts w:ascii="Calibri" w:eastAsia="Times New Roman" w:hAnsi="Calibri" w:cs="Calibri"/>
          <w:sz w:val="24"/>
          <w:szCs w:val="24"/>
          <w:lang w:eastAsia="fr-FR"/>
        </w:rPr>
        <w:t>ont accepté de collaborer sur la tenue des formations.</w:t>
      </w:r>
    </w:p>
    <w:p w:rsidR="000B67D0" w:rsidRDefault="00104A1B" w:rsidP="00875E41">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Les autorités de</w:t>
      </w:r>
      <w:r w:rsidR="000B67D0">
        <w:rPr>
          <w:rFonts w:ascii="Calibri" w:eastAsia="Times New Roman" w:hAnsi="Calibri" w:cs="Calibri"/>
          <w:sz w:val="24"/>
          <w:szCs w:val="24"/>
          <w:lang w:eastAsia="fr-FR"/>
        </w:rPr>
        <w:t xml:space="preserve">s </w:t>
      </w:r>
      <w:r>
        <w:rPr>
          <w:rFonts w:ascii="Calibri" w:eastAsia="Times New Roman" w:hAnsi="Calibri" w:cs="Calibri"/>
          <w:sz w:val="24"/>
          <w:szCs w:val="24"/>
          <w:lang w:eastAsia="fr-FR"/>
        </w:rPr>
        <w:t>ile</w:t>
      </w:r>
      <w:r w:rsidR="000B67D0">
        <w:rPr>
          <w:rFonts w:ascii="Calibri" w:eastAsia="Times New Roman" w:hAnsi="Calibri" w:cs="Calibri"/>
          <w:sz w:val="24"/>
          <w:szCs w:val="24"/>
          <w:lang w:eastAsia="fr-FR"/>
        </w:rPr>
        <w:t>s autonomes</w:t>
      </w:r>
      <w:r>
        <w:rPr>
          <w:rFonts w:ascii="Calibri" w:eastAsia="Times New Roman" w:hAnsi="Calibri" w:cs="Calibri"/>
          <w:sz w:val="24"/>
          <w:szCs w:val="24"/>
          <w:lang w:eastAsia="fr-FR"/>
        </w:rPr>
        <w:t>, en l’occurrence le</w:t>
      </w:r>
      <w:r w:rsidR="000B67D0">
        <w:rPr>
          <w:rFonts w:ascii="Calibri" w:eastAsia="Times New Roman" w:hAnsi="Calibri" w:cs="Calibri"/>
          <w:sz w:val="24"/>
          <w:szCs w:val="24"/>
          <w:lang w:eastAsia="fr-FR"/>
        </w:rPr>
        <w:t>s</w:t>
      </w:r>
      <w:r>
        <w:rPr>
          <w:rFonts w:ascii="Calibri" w:eastAsia="Times New Roman" w:hAnsi="Calibri" w:cs="Calibri"/>
          <w:sz w:val="24"/>
          <w:szCs w:val="24"/>
          <w:lang w:eastAsia="fr-FR"/>
        </w:rPr>
        <w:t xml:space="preserve"> Gouverneur</w:t>
      </w:r>
      <w:r w:rsidR="000B67D0">
        <w:rPr>
          <w:rFonts w:ascii="Calibri" w:eastAsia="Times New Roman" w:hAnsi="Calibri" w:cs="Calibri"/>
          <w:sz w:val="24"/>
          <w:szCs w:val="24"/>
          <w:lang w:eastAsia="fr-FR"/>
        </w:rPr>
        <w:t>s et les commissaires en charge du tourisme</w:t>
      </w:r>
      <w:r>
        <w:rPr>
          <w:rFonts w:ascii="Calibri" w:eastAsia="Times New Roman" w:hAnsi="Calibri" w:cs="Calibri"/>
          <w:sz w:val="24"/>
          <w:szCs w:val="24"/>
          <w:lang w:eastAsia="fr-FR"/>
        </w:rPr>
        <w:t xml:space="preserve">, ont </w:t>
      </w:r>
      <w:r w:rsidR="000B67D0">
        <w:rPr>
          <w:rFonts w:ascii="Calibri" w:eastAsia="Times New Roman" w:hAnsi="Calibri" w:cs="Calibri"/>
          <w:sz w:val="24"/>
          <w:szCs w:val="24"/>
          <w:lang w:eastAsia="fr-FR"/>
        </w:rPr>
        <w:t>accueilli favorablement l’organisation des formations</w:t>
      </w:r>
    </w:p>
    <w:p w:rsidR="000B67D0" w:rsidRDefault="000B67D0" w:rsidP="00875E41">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La presse locale et nationale a relayé la tenue des formations</w:t>
      </w:r>
    </w:p>
    <w:p w:rsidR="000B67D0" w:rsidRDefault="000B67D0" w:rsidP="00875E41">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La Maison De l’Emploi a mis à la disposition de l’équipe sa base de données relative aux jeunes diplômés et à la recherche d’emploi dans le secteur</w:t>
      </w:r>
    </w:p>
    <w:p w:rsidR="000B67D0" w:rsidRDefault="00AC0484" w:rsidP="00875E41">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Les supports de communications relatifs aux formations ont été arrêtés et partagés</w:t>
      </w:r>
    </w:p>
    <w:p w:rsidR="00875E41" w:rsidRDefault="00875E41" w:rsidP="00755F99">
      <w:pPr>
        <w:shd w:val="clear" w:color="auto" w:fill="FFFFFF" w:themeFill="background1"/>
        <w:jc w:val="both"/>
        <w:rPr>
          <w:rFonts w:ascii="Calibri" w:eastAsia="Times New Roman" w:hAnsi="Calibri" w:cs="Calibri"/>
          <w:sz w:val="24"/>
          <w:szCs w:val="24"/>
          <w:lang w:eastAsia="fr-FR"/>
        </w:rPr>
      </w:pPr>
    </w:p>
    <w:p w:rsidR="00875E41" w:rsidRDefault="00875E41" w:rsidP="00755F99">
      <w:pPr>
        <w:shd w:val="clear" w:color="auto" w:fill="FFFFFF" w:themeFill="background1"/>
        <w:jc w:val="both"/>
        <w:rPr>
          <w:rFonts w:ascii="Calibri" w:eastAsia="Times New Roman" w:hAnsi="Calibri" w:cs="Calibri"/>
          <w:sz w:val="24"/>
          <w:szCs w:val="24"/>
          <w:lang w:eastAsia="fr-FR"/>
        </w:rPr>
      </w:pPr>
    </w:p>
    <w:p w:rsidR="00755F99" w:rsidRPr="000B67D0" w:rsidRDefault="00DA0BC3" w:rsidP="00755F99">
      <w:pPr>
        <w:shd w:val="clear" w:color="auto" w:fill="FFFFFF" w:themeFill="background1"/>
        <w:jc w:val="both"/>
        <w:rPr>
          <w:rFonts w:ascii="Calibri" w:eastAsia="Times New Roman" w:hAnsi="Calibri" w:cs="Calibri"/>
          <w:i/>
          <w:sz w:val="24"/>
          <w:szCs w:val="24"/>
          <w:lang w:eastAsia="fr-FR"/>
        </w:rPr>
      </w:pPr>
      <w:r>
        <w:rPr>
          <w:rFonts w:ascii="Calibri" w:eastAsia="Times New Roman" w:hAnsi="Calibri" w:cs="Calibri"/>
          <w:i/>
          <w:sz w:val="24"/>
          <w:szCs w:val="24"/>
          <w:lang w:eastAsia="fr-FR"/>
        </w:rPr>
        <w:t>Pour le résultat n°2 :</w:t>
      </w:r>
      <w:r w:rsidR="000B67D0" w:rsidRPr="000B67D0">
        <w:rPr>
          <w:rFonts w:ascii="Calibri" w:eastAsia="Times New Roman" w:hAnsi="Calibri" w:cs="Calibri"/>
          <w:i/>
          <w:sz w:val="24"/>
          <w:szCs w:val="24"/>
          <w:lang w:eastAsia="fr-FR"/>
        </w:rPr>
        <w:tab/>
      </w:r>
      <w:r>
        <w:rPr>
          <w:rFonts w:ascii="Calibri" w:eastAsia="Times New Roman" w:hAnsi="Calibri" w:cs="Calibri"/>
          <w:i/>
          <w:sz w:val="24"/>
          <w:szCs w:val="24"/>
          <w:lang w:eastAsia="fr-FR"/>
        </w:rPr>
        <w:t>502</w:t>
      </w:r>
      <w:r w:rsidR="000B67D0" w:rsidRPr="000B67D0">
        <w:rPr>
          <w:rFonts w:ascii="Calibri" w:eastAsia="Times New Roman" w:hAnsi="Calibri" w:cs="Calibri"/>
          <w:i/>
          <w:sz w:val="24"/>
          <w:szCs w:val="24"/>
          <w:lang w:eastAsia="fr-FR"/>
        </w:rPr>
        <w:t xml:space="preserve"> jeunes dont </w:t>
      </w:r>
      <w:r w:rsidR="00EC62C7">
        <w:rPr>
          <w:rFonts w:ascii="Calibri" w:eastAsia="Times New Roman" w:hAnsi="Calibri" w:cs="Calibri"/>
          <w:i/>
          <w:sz w:val="24"/>
          <w:szCs w:val="24"/>
          <w:lang w:eastAsia="fr-FR"/>
        </w:rPr>
        <w:t>233</w:t>
      </w:r>
      <w:r w:rsidR="000B67D0" w:rsidRPr="000B67D0">
        <w:rPr>
          <w:rFonts w:ascii="Calibri" w:eastAsia="Times New Roman" w:hAnsi="Calibri" w:cs="Calibri"/>
          <w:i/>
          <w:sz w:val="24"/>
          <w:szCs w:val="24"/>
          <w:lang w:eastAsia="fr-FR"/>
        </w:rPr>
        <w:t xml:space="preserve"> </w:t>
      </w:r>
      <w:r w:rsidR="00F80A46">
        <w:rPr>
          <w:rFonts w:ascii="Calibri" w:eastAsia="Times New Roman" w:hAnsi="Calibri" w:cs="Calibri"/>
          <w:i/>
          <w:sz w:val="24"/>
          <w:szCs w:val="24"/>
          <w:lang w:eastAsia="fr-FR"/>
        </w:rPr>
        <w:t xml:space="preserve">jeunes </w:t>
      </w:r>
      <w:r w:rsidR="000B67D0" w:rsidRPr="000B67D0">
        <w:rPr>
          <w:rFonts w:ascii="Calibri" w:eastAsia="Times New Roman" w:hAnsi="Calibri" w:cs="Calibri"/>
          <w:i/>
          <w:sz w:val="24"/>
          <w:szCs w:val="24"/>
          <w:lang w:eastAsia="fr-FR"/>
        </w:rPr>
        <w:t xml:space="preserve">femmes ont été formés en agence de voyage, guide </w:t>
      </w:r>
      <w:r>
        <w:rPr>
          <w:rFonts w:ascii="Calibri" w:eastAsia="Times New Roman" w:hAnsi="Calibri" w:cs="Calibri"/>
          <w:i/>
          <w:sz w:val="24"/>
          <w:szCs w:val="24"/>
          <w:lang w:eastAsia="fr-FR"/>
        </w:rPr>
        <w:t xml:space="preserve">touristique, </w:t>
      </w:r>
      <w:proofErr w:type="spellStart"/>
      <w:r>
        <w:rPr>
          <w:rFonts w:ascii="Calibri" w:eastAsia="Times New Roman" w:hAnsi="Calibri" w:cs="Calibri"/>
          <w:i/>
          <w:sz w:val="24"/>
          <w:szCs w:val="24"/>
          <w:lang w:eastAsia="fr-FR"/>
        </w:rPr>
        <w:t>eco</w:t>
      </w:r>
      <w:proofErr w:type="spellEnd"/>
      <w:r>
        <w:rPr>
          <w:rFonts w:ascii="Calibri" w:eastAsia="Times New Roman" w:hAnsi="Calibri" w:cs="Calibri"/>
          <w:i/>
          <w:sz w:val="24"/>
          <w:szCs w:val="24"/>
          <w:lang w:eastAsia="fr-FR"/>
        </w:rPr>
        <w:t xml:space="preserve"> garde, restaurant</w:t>
      </w:r>
      <w:r w:rsidR="000B67D0" w:rsidRPr="000B67D0">
        <w:rPr>
          <w:rFonts w:ascii="Calibri" w:eastAsia="Times New Roman" w:hAnsi="Calibri" w:cs="Calibri"/>
          <w:i/>
          <w:sz w:val="24"/>
          <w:szCs w:val="24"/>
          <w:lang w:eastAsia="fr-FR"/>
        </w:rPr>
        <w:t xml:space="preserve"> et cuisine</w:t>
      </w:r>
    </w:p>
    <w:p w:rsidR="00755F99" w:rsidRDefault="00755F99" w:rsidP="00F12915">
      <w:pPr>
        <w:shd w:val="clear" w:color="auto" w:fill="FFFFFF" w:themeFill="background1"/>
        <w:jc w:val="both"/>
        <w:rPr>
          <w:rFonts w:ascii="Calibri" w:eastAsia="Times New Roman" w:hAnsi="Calibri" w:cs="Calibri"/>
          <w:sz w:val="24"/>
          <w:szCs w:val="24"/>
          <w:lang w:eastAsia="fr-FR"/>
        </w:rPr>
      </w:pPr>
    </w:p>
    <w:p w:rsidR="00AC0484" w:rsidRDefault="00AC0484" w:rsidP="00AC0484">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Des professionnels du secteur et des enseignants chercheurs de l’université des Comores ont été choisis sur la base de leurs qualifications et de leur expérience pour dispenser les modules de formation</w:t>
      </w:r>
    </w:p>
    <w:p w:rsidR="00181EBB" w:rsidRDefault="00AC0484" w:rsidP="00AC0484">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Une </w:t>
      </w:r>
      <w:proofErr w:type="spellStart"/>
      <w:r>
        <w:rPr>
          <w:rFonts w:ascii="Calibri" w:eastAsia="Times New Roman" w:hAnsi="Calibri" w:cs="Calibri"/>
          <w:sz w:val="24"/>
          <w:szCs w:val="24"/>
          <w:lang w:eastAsia="fr-FR"/>
        </w:rPr>
        <w:t>task</w:t>
      </w:r>
      <w:proofErr w:type="spellEnd"/>
      <w:r>
        <w:rPr>
          <w:rFonts w:ascii="Calibri" w:eastAsia="Times New Roman" w:hAnsi="Calibri" w:cs="Calibri"/>
          <w:sz w:val="24"/>
          <w:szCs w:val="24"/>
          <w:lang w:eastAsia="fr-FR"/>
        </w:rPr>
        <w:t xml:space="preserve"> force composée notamment de techniciens de la Direction Nationale du Tourisme et du PNUD a validé les modules de formation</w:t>
      </w:r>
    </w:p>
    <w:p w:rsidR="00AC0484" w:rsidRDefault="00AC0484" w:rsidP="00AC0484">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Le planning des formations a été élaborée et validée par la </w:t>
      </w:r>
      <w:proofErr w:type="spellStart"/>
      <w:r>
        <w:rPr>
          <w:rFonts w:ascii="Calibri" w:eastAsia="Times New Roman" w:hAnsi="Calibri" w:cs="Calibri"/>
          <w:sz w:val="24"/>
          <w:szCs w:val="24"/>
          <w:lang w:eastAsia="fr-FR"/>
        </w:rPr>
        <w:t>task</w:t>
      </w:r>
      <w:proofErr w:type="spellEnd"/>
      <w:r>
        <w:rPr>
          <w:rFonts w:ascii="Calibri" w:eastAsia="Times New Roman" w:hAnsi="Calibri" w:cs="Calibri"/>
          <w:sz w:val="24"/>
          <w:szCs w:val="24"/>
          <w:lang w:eastAsia="fr-FR"/>
        </w:rPr>
        <w:t xml:space="preserve"> force.</w:t>
      </w:r>
    </w:p>
    <w:p w:rsidR="00AC0484" w:rsidRDefault="00AC0484" w:rsidP="00AC0484">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Le matériel pédagogique et informatique nécessaire pour la tenue des formations ont été acquis et mis à la disposition des formateurs.</w:t>
      </w:r>
    </w:p>
    <w:p w:rsidR="00AC0484" w:rsidRDefault="00F0199D" w:rsidP="00AC0484">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Des visites de terrain ont été programmées et réalisées aux bénéfices des jeunes qui ont suivi la formation en écogarde</w:t>
      </w:r>
    </w:p>
    <w:p w:rsidR="00F0199D" w:rsidRDefault="00F0199D" w:rsidP="00AC0484">
      <w:pPr>
        <w:pStyle w:val="Paragraphedeliste"/>
        <w:numPr>
          <w:ilvl w:val="0"/>
          <w:numId w:val="7"/>
        </w:numPr>
        <w:shd w:val="clear" w:color="auto" w:fill="FFFFFF" w:themeFill="background1"/>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Des formations en </w:t>
      </w:r>
      <w:proofErr w:type="spellStart"/>
      <w:r>
        <w:rPr>
          <w:rFonts w:ascii="Calibri" w:eastAsia="Times New Roman" w:hAnsi="Calibri" w:cs="Calibri"/>
          <w:sz w:val="24"/>
          <w:szCs w:val="24"/>
          <w:lang w:eastAsia="fr-FR"/>
        </w:rPr>
        <w:t>eco</w:t>
      </w:r>
      <w:proofErr w:type="spellEnd"/>
      <w:r>
        <w:rPr>
          <w:rFonts w:ascii="Calibri" w:eastAsia="Times New Roman" w:hAnsi="Calibri" w:cs="Calibri"/>
          <w:sz w:val="24"/>
          <w:szCs w:val="24"/>
          <w:lang w:eastAsia="fr-FR"/>
        </w:rPr>
        <w:t xml:space="preserve"> garde, guide touristique, restaurant, agence de voyage et cuisine ont été dispensées</w:t>
      </w:r>
    </w:p>
    <w:p w:rsidR="00F0199D" w:rsidRPr="00AC0484" w:rsidRDefault="00F0199D" w:rsidP="00F0199D">
      <w:pPr>
        <w:pStyle w:val="Paragraphedeliste"/>
        <w:shd w:val="clear" w:color="auto" w:fill="FFFFFF" w:themeFill="background1"/>
        <w:jc w:val="both"/>
        <w:rPr>
          <w:rFonts w:ascii="Calibri" w:eastAsia="Times New Roman" w:hAnsi="Calibri" w:cs="Calibri"/>
          <w:sz w:val="24"/>
          <w:szCs w:val="24"/>
          <w:lang w:eastAsia="fr-FR"/>
        </w:rPr>
      </w:pPr>
    </w:p>
    <w:p w:rsidR="00F12915" w:rsidRPr="00FE4F36" w:rsidRDefault="00F12915" w:rsidP="00F12915">
      <w:pPr>
        <w:jc w:val="both"/>
        <w:rPr>
          <w:b/>
          <w:i/>
          <w:sz w:val="24"/>
          <w:szCs w:val="24"/>
        </w:rPr>
      </w:pPr>
    </w:p>
    <w:p w:rsidR="00F12915" w:rsidRPr="00FE4F36" w:rsidRDefault="00F0199D" w:rsidP="00F12915">
      <w:pPr>
        <w:jc w:val="both"/>
        <w:rPr>
          <w:b/>
          <w:i/>
          <w:sz w:val="24"/>
          <w:szCs w:val="24"/>
        </w:rPr>
      </w:pPr>
      <w:r w:rsidRPr="00FE4F36">
        <w:rPr>
          <w:b/>
          <w:i/>
          <w:sz w:val="24"/>
          <w:szCs w:val="24"/>
        </w:rPr>
        <w:t>Rapport financier</w:t>
      </w:r>
    </w:p>
    <w:p w:rsidR="00F12915" w:rsidRPr="00DE4843" w:rsidRDefault="00F12915" w:rsidP="00F12915">
      <w:pPr>
        <w:jc w:val="both"/>
        <w:rPr>
          <w:rFonts w:ascii="Times New Roman" w:hAnsi="Times New Roman" w:cs="Times New Roman"/>
          <w:b/>
          <w:i/>
          <w:sz w:val="24"/>
          <w:szCs w:val="24"/>
          <w:lang w:val="fr-KM"/>
        </w:rPr>
      </w:pPr>
    </w:p>
    <w:p w:rsidR="00F12915" w:rsidRPr="00DE4843" w:rsidRDefault="007E21D6" w:rsidP="00F12915">
      <w:pPr>
        <w:jc w:val="both"/>
        <w:rPr>
          <w:rFonts w:ascii="Calibri" w:hAnsi="Calibri" w:cs="Calibri"/>
          <w:sz w:val="24"/>
          <w:szCs w:val="24"/>
          <w:lang w:val="fr-KM"/>
        </w:rPr>
      </w:pPr>
      <w:r>
        <w:rPr>
          <w:rFonts w:ascii="Calibri" w:hAnsi="Calibri" w:cs="Calibri"/>
          <w:sz w:val="24"/>
          <w:szCs w:val="24"/>
        </w:rPr>
        <w:t xml:space="preserve">Les ressources financières </w:t>
      </w:r>
      <w:r w:rsidR="00E748F8">
        <w:rPr>
          <w:rFonts w:ascii="Calibri" w:hAnsi="Calibri" w:cs="Calibri"/>
          <w:sz w:val="24"/>
          <w:szCs w:val="24"/>
        </w:rPr>
        <w:t xml:space="preserve">prévenant de SILATECH </w:t>
      </w:r>
      <w:r>
        <w:rPr>
          <w:rFonts w:ascii="Calibri" w:hAnsi="Calibri" w:cs="Calibri"/>
          <w:sz w:val="24"/>
          <w:szCs w:val="24"/>
        </w:rPr>
        <w:t xml:space="preserve">ont été dépensées comme </w:t>
      </w:r>
      <w:r w:rsidR="001A2CED">
        <w:rPr>
          <w:rFonts w:ascii="Calibri" w:hAnsi="Calibri" w:cs="Calibri"/>
          <w:sz w:val="24"/>
          <w:szCs w:val="24"/>
        </w:rPr>
        <w:t>suit</w:t>
      </w:r>
      <w:r w:rsidR="001A2CED" w:rsidRPr="00DE4843">
        <w:rPr>
          <w:rFonts w:ascii="Calibri" w:hAnsi="Calibri" w:cs="Calibri"/>
          <w:sz w:val="24"/>
          <w:szCs w:val="24"/>
          <w:lang w:val="fr-KM"/>
        </w:rPr>
        <w:t xml:space="preserve"> :</w:t>
      </w:r>
    </w:p>
    <w:p w:rsidR="00F12915" w:rsidRPr="00DE4843" w:rsidRDefault="00F12915" w:rsidP="00F12915">
      <w:pPr>
        <w:jc w:val="both"/>
        <w:rPr>
          <w:rFonts w:ascii="Calibri" w:hAnsi="Calibri" w:cs="Calibri"/>
          <w:sz w:val="24"/>
          <w:szCs w:val="24"/>
          <w:lang w:val="fr-KM"/>
        </w:rPr>
      </w:pPr>
    </w:p>
    <w:tbl>
      <w:tblPr>
        <w:tblW w:w="7645" w:type="dxa"/>
        <w:tblCellMar>
          <w:left w:w="70" w:type="dxa"/>
          <w:right w:w="70" w:type="dxa"/>
        </w:tblCellMar>
        <w:tblLook w:val="04A0" w:firstRow="1" w:lastRow="0" w:firstColumn="1" w:lastColumn="0" w:noHBand="0" w:noVBand="1"/>
      </w:tblPr>
      <w:tblGrid>
        <w:gridCol w:w="2967"/>
        <w:gridCol w:w="2410"/>
        <w:gridCol w:w="2268"/>
      </w:tblGrid>
      <w:tr w:rsidR="00F12915" w:rsidRPr="00DE4843" w:rsidTr="00F12915">
        <w:trPr>
          <w:trHeight w:val="297"/>
        </w:trPr>
        <w:tc>
          <w:tcPr>
            <w:tcW w:w="2967" w:type="dxa"/>
            <w:vMerge w:val="restart"/>
            <w:tcBorders>
              <w:top w:val="single" w:sz="8" w:space="0" w:color="auto"/>
              <w:left w:val="single" w:sz="8" w:space="0" w:color="auto"/>
              <w:bottom w:val="single" w:sz="4" w:space="0" w:color="auto"/>
              <w:right w:val="single" w:sz="4" w:space="0" w:color="auto"/>
            </w:tcBorders>
            <w:shd w:val="clear" w:color="FF99FF" w:fill="E2EFDA"/>
            <w:noWrap/>
            <w:vAlign w:val="center"/>
            <w:hideMark/>
          </w:tcPr>
          <w:p w:rsidR="00F12915" w:rsidRPr="00DE4843" w:rsidRDefault="00F12915" w:rsidP="00F12915">
            <w:pPr>
              <w:spacing w:after="0" w:line="240" w:lineRule="auto"/>
              <w:jc w:val="center"/>
              <w:rPr>
                <w:rFonts w:ascii="Calibri" w:eastAsia="Times New Roman" w:hAnsi="Calibri" w:cs="Times New Roman"/>
                <w:b/>
                <w:bCs/>
                <w:color w:val="000000"/>
                <w:lang w:val="fr-KM" w:eastAsia="fr-FR"/>
              </w:rPr>
            </w:pPr>
            <w:r w:rsidRPr="00DE4843">
              <w:rPr>
                <w:rFonts w:ascii="Calibri" w:eastAsia="Times New Roman" w:hAnsi="Calibri" w:cs="Times New Roman"/>
                <w:b/>
                <w:bCs/>
                <w:color w:val="000000"/>
                <w:lang w:val="fr-KM" w:eastAsia="fr-FR"/>
              </w:rPr>
              <w:t>Description</w:t>
            </w:r>
          </w:p>
        </w:tc>
        <w:tc>
          <w:tcPr>
            <w:tcW w:w="2410" w:type="dxa"/>
            <w:vMerge w:val="restart"/>
            <w:tcBorders>
              <w:top w:val="single" w:sz="8" w:space="0" w:color="auto"/>
              <w:left w:val="single" w:sz="4" w:space="0" w:color="auto"/>
              <w:bottom w:val="single" w:sz="4" w:space="0" w:color="auto"/>
              <w:right w:val="single" w:sz="4" w:space="0" w:color="auto"/>
            </w:tcBorders>
            <w:shd w:val="clear" w:color="FF99FF" w:fill="E2EFDA"/>
            <w:noWrap/>
            <w:vAlign w:val="center"/>
            <w:hideMark/>
          </w:tcPr>
          <w:p w:rsidR="00F12915" w:rsidRPr="00DE4843" w:rsidRDefault="00F12915" w:rsidP="00F12915">
            <w:pPr>
              <w:spacing w:after="0" w:line="240" w:lineRule="auto"/>
              <w:jc w:val="center"/>
              <w:rPr>
                <w:rFonts w:ascii="Calibri" w:eastAsia="Times New Roman" w:hAnsi="Calibri" w:cs="Times New Roman"/>
                <w:b/>
                <w:bCs/>
                <w:color w:val="000000"/>
                <w:lang w:val="fr-KM" w:eastAsia="fr-FR"/>
              </w:rPr>
            </w:pPr>
            <w:r w:rsidRPr="00DE4843">
              <w:rPr>
                <w:rFonts w:ascii="Calibri" w:eastAsia="Times New Roman" w:hAnsi="Calibri" w:cs="Times New Roman"/>
                <w:b/>
                <w:bCs/>
                <w:color w:val="000000"/>
                <w:lang w:val="fr-KM" w:eastAsia="fr-FR"/>
              </w:rPr>
              <w:t>No de compte</w:t>
            </w:r>
          </w:p>
        </w:tc>
        <w:tc>
          <w:tcPr>
            <w:tcW w:w="2268" w:type="dxa"/>
            <w:vMerge w:val="restart"/>
            <w:tcBorders>
              <w:top w:val="single" w:sz="8" w:space="0" w:color="auto"/>
              <w:left w:val="single" w:sz="4" w:space="0" w:color="auto"/>
              <w:bottom w:val="single" w:sz="4" w:space="0" w:color="auto"/>
              <w:right w:val="single" w:sz="8" w:space="0" w:color="auto"/>
            </w:tcBorders>
            <w:shd w:val="clear" w:color="FF99FF" w:fill="E2EFDA"/>
            <w:noWrap/>
            <w:vAlign w:val="center"/>
            <w:hideMark/>
          </w:tcPr>
          <w:p w:rsidR="00F12915" w:rsidRPr="0069110B" w:rsidRDefault="00F12915" w:rsidP="00F12915">
            <w:pPr>
              <w:spacing w:after="0" w:line="240" w:lineRule="auto"/>
              <w:jc w:val="center"/>
              <w:rPr>
                <w:rFonts w:ascii="Calibri" w:eastAsia="Times New Roman" w:hAnsi="Calibri" w:cs="Times New Roman"/>
                <w:b/>
                <w:bCs/>
                <w:color w:val="000000"/>
                <w:lang w:eastAsia="fr-FR"/>
              </w:rPr>
            </w:pPr>
            <w:r w:rsidRPr="00DE4843">
              <w:rPr>
                <w:rFonts w:ascii="Calibri" w:eastAsia="Times New Roman" w:hAnsi="Calibri" w:cs="Times New Roman"/>
                <w:b/>
                <w:bCs/>
                <w:color w:val="000000"/>
                <w:lang w:val="fr-KM" w:eastAsia="fr-FR"/>
              </w:rPr>
              <w:t xml:space="preserve">Dépenses </w:t>
            </w:r>
            <w:r w:rsidR="0069110B">
              <w:rPr>
                <w:rFonts w:ascii="Calibri" w:eastAsia="Times New Roman" w:hAnsi="Calibri" w:cs="Times New Roman"/>
                <w:b/>
                <w:bCs/>
                <w:color w:val="000000"/>
                <w:lang w:eastAsia="fr-FR"/>
              </w:rPr>
              <w:t>en USD</w:t>
            </w:r>
          </w:p>
        </w:tc>
      </w:tr>
      <w:tr w:rsidR="00F12915" w:rsidRPr="00DE4843" w:rsidTr="00F12915">
        <w:trPr>
          <w:trHeight w:val="450"/>
        </w:trPr>
        <w:tc>
          <w:tcPr>
            <w:tcW w:w="2967" w:type="dxa"/>
            <w:vMerge/>
            <w:tcBorders>
              <w:top w:val="single" w:sz="8" w:space="0" w:color="auto"/>
              <w:left w:val="single" w:sz="8" w:space="0" w:color="auto"/>
              <w:bottom w:val="single" w:sz="4" w:space="0" w:color="auto"/>
              <w:right w:val="single" w:sz="4" w:space="0" w:color="auto"/>
            </w:tcBorders>
            <w:vAlign w:val="center"/>
            <w:hideMark/>
          </w:tcPr>
          <w:p w:rsidR="00F12915" w:rsidRPr="00DE4843" w:rsidRDefault="00F12915" w:rsidP="00F12915">
            <w:pPr>
              <w:spacing w:after="0" w:line="240" w:lineRule="auto"/>
              <w:rPr>
                <w:rFonts w:ascii="Calibri" w:eastAsia="Times New Roman" w:hAnsi="Calibri" w:cs="Times New Roman"/>
                <w:b/>
                <w:bCs/>
                <w:color w:val="000000"/>
                <w:lang w:val="fr-KM" w:eastAsia="fr-FR"/>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rsidR="00F12915" w:rsidRPr="00DE4843" w:rsidRDefault="00F12915" w:rsidP="00F12915">
            <w:pPr>
              <w:spacing w:after="0" w:line="240" w:lineRule="auto"/>
              <w:rPr>
                <w:rFonts w:ascii="Calibri" w:eastAsia="Times New Roman" w:hAnsi="Calibri" w:cs="Times New Roman"/>
                <w:b/>
                <w:bCs/>
                <w:color w:val="000000"/>
                <w:lang w:val="fr-KM" w:eastAsia="fr-FR"/>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F12915" w:rsidRPr="00DE4843" w:rsidRDefault="00F12915" w:rsidP="00F12915">
            <w:pPr>
              <w:spacing w:after="0" w:line="240" w:lineRule="auto"/>
              <w:rPr>
                <w:rFonts w:ascii="Calibri" w:eastAsia="Times New Roman" w:hAnsi="Calibri" w:cs="Times New Roman"/>
                <w:b/>
                <w:bCs/>
                <w:color w:val="000000"/>
                <w:lang w:val="fr-KM" w:eastAsia="fr-FR"/>
              </w:rPr>
            </w:pPr>
          </w:p>
        </w:tc>
      </w:tr>
      <w:tr w:rsidR="0096138C" w:rsidRPr="00DE4843" w:rsidTr="000B039D">
        <w:trPr>
          <w:trHeight w:val="297"/>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Experts Nationaux</w:t>
            </w:r>
          </w:p>
        </w:tc>
        <w:tc>
          <w:tcPr>
            <w:tcW w:w="2410" w:type="dxa"/>
            <w:tcBorders>
              <w:top w:val="nil"/>
              <w:left w:val="nil"/>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jc w:val="center"/>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71400</w:t>
            </w:r>
          </w:p>
        </w:tc>
        <w:tc>
          <w:tcPr>
            <w:tcW w:w="2268" w:type="dxa"/>
            <w:tcBorders>
              <w:top w:val="nil"/>
              <w:left w:val="nil"/>
              <w:bottom w:val="single" w:sz="4" w:space="0" w:color="auto"/>
              <w:right w:val="single" w:sz="8" w:space="0" w:color="auto"/>
            </w:tcBorders>
            <w:shd w:val="clear" w:color="auto" w:fill="auto"/>
            <w:noWrap/>
            <w:hideMark/>
          </w:tcPr>
          <w:p w:rsidR="0096138C" w:rsidRPr="005728B6" w:rsidRDefault="0096138C" w:rsidP="005B1C88">
            <w:pPr>
              <w:jc w:val="right"/>
            </w:pPr>
            <w:r w:rsidRPr="005728B6">
              <w:t>15</w:t>
            </w:r>
            <w:r w:rsidR="0032780D">
              <w:t> 827.</w:t>
            </w:r>
            <w:r w:rsidRPr="005728B6">
              <w:t>28</w:t>
            </w:r>
          </w:p>
        </w:tc>
      </w:tr>
      <w:tr w:rsidR="0096138C" w:rsidRPr="00DE4843" w:rsidTr="000B039D">
        <w:trPr>
          <w:trHeight w:val="297"/>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Voyages et missions</w:t>
            </w:r>
          </w:p>
        </w:tc>
        <w:tc>
          <w:tcPr>
            <w:tcW w:w="2410" w:type="dxa"/>
            <w:tcBorders>
              <w:top w:val="nil"/>
              <w:left w:val="nil"/>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jc w:val="center"/>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71600</w:t>
            </w:r>
          </w:p>
        </w:tc>
        <w:tc>
          <w:tcPr>
            <w:tcW w:w="2268" w:type="dxa"/>
            <w:tcBorders>
              <w:top w:val="nil"/>
              <w:left w:val="nil"/>
              <w:bottom w:val="single" w:sz="4" w:space="0" w:color="auto"/>
              <w:right w:val="single" w:sz="8" w:space="0" w:color="auto"/>
            </w:tcBorders>
            <w:shd w:val="clear" w:color="auto" w:fill="auto"/>
            <w:noWrap/>
            <w:hideMark/>
          </w:tcPr>
          <w:p w:rsidR="0096138C" w:rsidRPr="005728B6" w:rsidRDefault="0096138C" w:rsidP="005B1C88">
            <w:pPr>
              <w:jc w:val="right"/>
            </w:pPr>
            <w:r w:rsidRPr="005728B6">
              <w:t>11</w:t>
            </w:r>
            <w:r w:rsidR="0032780D">
              <w:t> 283.</w:t>
            </w:r>
            <w:r w:rsidRPr="005728B6">
              <w:t>61</w:t>
            </w:r>
          </w:p>
        </w:tc>
      </w:tr>
      <w:tr w:rsidR="0096138C" w:rsidRPr="00DE4843" w:rsidTr="000B039D">
        <w:trPr>
          <w:trHeight w:val="297"/>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Matériel</w:t>
            </w:r>
          </w:p>
        </w:tc>
        <w:tc>
          <w:tcPr>
            <w:tcW w:w="2410" w:type="dxa"/>
            <w:tcBorders>
              <w:top w:val="nil"/>
              <w:left w:val="nil"/>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jc w:val="center"/>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72200</w:t>
            </w:r>
          </w:p>
        </w:tc>
        <w:tc>
          <w:tcPr>
            <w:tcW w:w="2268" w:type="dxa"/>
            <w:tcBorders>
              <w:top w:val="nil"/>
              <w:left w:val="nil"/>
              <w:bottom w:val="single" w:sz="4" w:space="0" w:color="auto"/>
              <w:right w:val="single" w:sz="8" w:space="0" w:color="auto"/>
            </w:tcBorders>
            <w:shd w:val="clear" w:color="auto" w:fill="auto"/>
            <w:noWrap/>
            <w:hideMark/>
          </w:tcPr>
          <w:p w:rsidR="0096138C" w:rsidRPr="005728B6" w:rsidRDefault="0032780D" w:rsidP="005B1C88">
            <w:pPr>
              <w:jc w:val="right"/>
            </w:pPr>
            <w:r>
              <w:t>14</w:t>
            </w:r>
            <w:r w:rsidR="00CA1E3E">
              <w:t xml:space="preserve"> </w:t>
            </w:r>
            <w:r>
              <w:t>049.</w:t>
            </w:r>
            <w:r w:rsidR="0096138C" w:rsidRPr="005728B6">
              <w:t>5</w:t>
            </w:r>
          </w:p>
        </w:tc>
      </w:tr>
      <w:tr w:rsidR="0096138C" w:rsidRPr="00DE4843" w:rsidTr="000B039D">
        <w:trPr>
          <w:trHeight w:val="297"/>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Frais de fonctionnement</w:t>
            </w:r>
          </w:p>
        </w:tc>
        <w:tc>
          <w:tcPr>
            <w:tcW w:w="2410" w:type="dxa"/>
            <w:tcBorders>
              <w:top w:val="nil"/>
              <w:left w:val="nil"/>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jc w:val="center"/>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74200</w:t>
            </w:r>
          </w:p>
        </w:tc>
        <w:tc>
          <w:tcPr>
            <w:tcW w:w="2268" w:type="dxa"/>
            <w:tcBorders>
              <w:top w:val="nil"/>
              <w:left w:val="nil"/>
              <w:bottom w:val="single" w:sz="4" w:space="0" w:color="auto"/>
              <w:right w:val="single" w:sz="8" w:space="0" w:color="auto"/>
            </w:tcBorders>
            <w:shd w:val="clear" w:color="auto" w:fill="auto"/>
            <w:noWrap/>
            <w:hideMark/>
          </w:tcPr>
          <w:p w:rsidR="0096138C" w:rsidRPr="005728B6" w:rsidRDefault="0032780D" w:rsidP="005B1C88">
            <w:pPr>
              <w:jc w:val="right"/>
            </w:pPr>
            <w:r>
              <w:t>1</w:t>
            </w:r>
            <w:r w:rsidR="00CA1E3E">
              <w:t xml:space="preserve"> </w:t>
            </w:r>
            <w:r>
              <w:t>145.</w:t>
            </w:r>
            <w:r w:rsidR="0096138C" w:rsidRPr="005728B6">
              <w:t>04</w:t>
            </w:r>
          </w:p>
        </w:tc>
      </w:tr>
      <w:tr w:rsidR="0096138C" w:rsidRPr="00DE4843" w:rsidTr="000B039D">
        <w:trPr>
          <w:trHeight w:val="297"/>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 xml:space="preserve">Ateliers de formation </w:t>
            </w:r>
          </w:p>
        </w:tc>
        <w:tc>
          <w:tcPr>
            <w:tcW w:w="2410" w:type="dxa"/>
            <w:tcBorders>
              <w:top w:val="nil"/>
              <w:left w:val="nil"/>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jc w:val="center"/>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75700</w:t>
            </w:r>
          </w:p>
        </w:tc>
        <w:tc>
          <w:tcPr>
            <w:tcW w:w="2268" w:type="dxa"/>
            <w:tcBorders>
              <w:top w:val="nil"/>
              <w:left w:val="nil"/>
              <w:bottom w:val="single" w:sz="4" w:space="0" w:color="auto"/>
              <w:right w:val="single" w:sz="8" w:space="0" w:color="auto"/>
            </w:tcBorders>
            <w:shd w:val="clear" w:color="auto" w:fill="auto"/>
            <w:noWrap/>
            <w:hideMark/>
          </w:tcPr>
          <w:p w:rsidR="0096138C" w:rsidRPr="005728B6" w:rsidRDefault="0032780D" w:rsidP="005B1C88">
            <w:pPr>
              <w:jc w:val="right"/>
            </w:pPr>
            <w:r>
              <w:t>15</w:t>
            </w:r>
            <w:r w:rsidR="00CA1E3E">
              <w:t xml:space="preserve"> </w:t>
            </w:r>
            <w:r>
              <w:t>003.</w:t>
            </w:r>
            <w:r w:rsidR="0096138C" w:rsidRPr="005728B6">
              <w:t>3</w:t>
            </w:r>
          </w:p>
        </w:tc>
      </w:tr>
      <w:tr w:rsidR="0096138C" w:rsidRPr="00DE4843" w:rsidTr="000B039D">
        <w:trPr>
          <w:trHeight w:val="297"/>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rPr>
                <w:rFonts w:ascii="Calibri" w:eastAsia="Times New Roman" w:hAnsi="Calibri" w:cs="Times New Roman"/>
                <w:color w:val="000000"/>
                <w:lang w:val="fr-KM" w:eastAsia="fr-FR"/>
              </w:rPr>
            </w:pPr>
            <w:proofErr w:type="spellStart"/>
            <w:r w:rsidRPr="00DE4843">
              <w:rPr>
                <w:rFonts w:ascii="Calibri" w:eastAsia="Times New Roman" w:hAnsi="Calibri" w:cs="Times New Roman"/>
                <w:color w:val="000000"/>
                <w:lang w:val="fr-KM" w:eastAsia="fr-FR"/>
              </w:rPr>
              <w:t>Sundry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96138C" w:rsidRPr="00DE4843" w:rsidRDefault="0096138C" w:rsidP="0096138C">
            <w:pPr>
              <w:spacing w:after="0" w:line="240" w:lineRule="auto"/>
              <w:jc w:val="center"/>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74500</w:t>
            </w:r>
          </w:p>
        </w:tc>
        <w:tc>
          <w:tcPr>
            <w:tcW w:w="2268" w:type="dxa"/>
            <w:tcBorders>
              <w:top w:val="nil"/>
              <w:left w:val="nil"/>
              <w:bottom w:val="single" w:sz="4" w:space="0" w:color="auto"/>
              <w:right w:val="single" w:sz="8" w:space="0" w:color="auto"/>
            </w:tcBorders>
            <w:shd w:val="clear" w:color="auto" w:fill="auto"/>
            <w:noWrap/>
            <w:hideMark/>
          </w:tcPr>
          <w:p w:rsidR="0096138C" w:rsidRDefault="0096138C" w:rsidP="005B1C88">
            <w:pPr>
              <w:jc w:val="right"/>
            </w:pPr>
            <w:r w:rsidRPr="005728B6">
              <w:t>46</w:t>
            </w:r>
            <w:r w:rsidR="0032780D">
              <w:t>.</w:t>
            </w:r>
            <w:r w:rsidRPr="005728B6">
              <w:t>83</w:t>
            </w:r>
          </w:p>
        </w:tc>
      </w:tr>
      <w:tr w:rsidR="00F12915" w:rsidRPr="00DE4843" w:rsidTr="00F12915">
        <w:trPr>
          <w:trHeight w:val="297"/>
        </w:trPr>
        <w:tc>
          <w:tcPr>
            <w:tcW w:w="2967" w:type="dxa"/>
            <w:tcBorders>
              <w:top w:val="nil"/>
              <w:left w:val="single" w:sz="8" w:space="0" w:color="auto"/>
              <w:bottom w:val="single" w:sz="4" w:space="0" w:color="auto"/>
              <w:right w:val="single" w:sz="4" w:space="0" w:color="auto"/>
            </w:tcBorders>
            <w:shd w:val="clear" w:color="FF99FF" w:fill="E2EFDA"/>
            <w:noWrap/>
            <w:vAlign w:val="bottom"/>
            <w:hideMark/>
          </w:tcPr>
          <w:p w:rsidR="00F12915" w:rsidRPr="00DE4843" w:rsidRDefault="00F12915" w:rsidP="00F12915">
            <w:pPr>
              <w:spacing w:after="0" w:line="240" w:lineRule="auto"/>
              <w:rPr>
                <w:rFonts w:ascii="Calibri" w:eastAsia="Times New Roman" w:hAnsi="Calibri" w:cs="Times New Roman"/>
                <w:b/>
                <w:bCs/>
                <w:color w:val="000000"/>
                <w:lang w:val="fr-KM" w:eastAsia="fr-FR"/>
              </w:rPr>
            </w:pPr>
            <w:r w:rsidRPr="00DE4843">
              <w:rPr>
                <w:rFonts w:ascii="Calibri" w:eastAsia="Times New Roman" w:hAnsi="Calibri" w:cs="Times New Roman"/>
                <w:b/>
                <w:bCs/>
                <w:color w:val="000000"/>
                <w:lang w:val="fr-KM" w:eastAsia="fr-FR"/>
              </w:rPr>
              <w:t>Sous-total</w:t>
            </w:r>
          </w:p>
        </w:tc>
        <w:tc>
          <w:tcPr>
            <w:tcW w:w="2410" w:type="dxa"/>
            <w:tcBorders>
              <w:top w:val="nil"/>
              <w:left w:val="nil"/>
              <w:bottom w:val="single" w:sz="4" w:space="0" w:color="auto"/>
              <w:right w:val="single" w:sz="4" w:space="0" w:color="auto"/>
            </w:tcBorders>
            <w:shd w:val="clear" w:color="FF99FF" w:fill="E2EFDA"/>
            <w:noWrap/>
            <w:vAlign w:val="bottom"/>
            <w:hideMark/>
          </w:tcPr>
          <w:p w:rsidR="00F12915" w:rsidRPr="00DE4843" w:rsidRDefault="00F12915" w:rsidP="00F12915">
            <w:pPr>
              <w:spacing w:after="0" w:line="240" w:lineRule="auto"/>
              <w:jc w:val="center"/>
              <w:rPr>
                <w:rFonts w:ascii="Calibri" w:eastAsia="Times New Roman" w:hAnsi="Calibri" w:cs="Times New Roman"/>
                <w:b/>
                <w:bCs/>
                <w:color w:val="000000"/>
                <w:lang w:val="fr-KM" w:eastAsia="fr-FR"/>
              </w:rPr>
            </w:pPr>
            <w:r w:rsidRPr="00DE4843">
              <w:rPr>
                <w:rFonts w:ascii="Calibri" w:eastAsia="Times New Roman" w:hAnsi="Calibri" w:cs="Times New Roman"/>
                <w:b/>
                <w:bCs/>
                <w:color w:val="000000"/>
                <w:lang w:val="fr-KM" w:eastAsia="fr-FR"/>
              </w:rPr>
              <w:t> </w:t>
            </w:r>
          </w:p>
        </w:tc>
        <w:tc>
          <w:tcPr>
            <w:tcW w:w="2268" w:type="dxa"/>
            <w:tcBorders>
              <w:top w:val="nil"/>
              <w:left w:val="nil"/>
              <w:bottom w:val="single" w:sz="4" w:space="0" w:color="auto"/>
              <w:right w:val="single" w:sz="8" w:space="0" w:color="auto"/>
            </w:tcBorders>
            <w:shd w:val="clear" w:color="FF99FF" w:fill="E2EFDA"/>
            <w:noWrap/>
            <w:vAlign w:val="bottom"/>
            <w:hideMark/>
          </w:tcPr>
          <w:p w:rsidR="00F12915" w:rsidRPr="00DE4843" w:rsidRDefault="00E748F8" w:rsidP="00F12915">
            <w:pPr>
              <w:spacing w:after="0" w:line="240" w:lineRule="auto"/>
              <w:jc w:val="right"/>
              <w:rPr>
                <w:rFonts w:ascii="Calibri" w:eastAsia="Times New Roman" w:hAnsi="Calibri" w:cs="Times New Roman"/>
                <w:b/>
                <w:bCs/>
                <w:color w:val="000000"/>
                <w:lang w:val="fr-KM" w:eastAsia="fr-FR"/>
              </w:rPr>
            </w:pPr>
            <w:r>
              <w:rPr>
                <w:rFonts w:ascii="Calibri" w:eastAsia="Times New Roman" w:hAnsi="Calibri" w:cs="Times New Roman"/>
                <w:b/>
                <w:bCs/>
                <w:color w:val="000000"/>
                <w:lang w:eastAsia="fr-FR"/>
              </w:rPr>
              <w:t>57</w:t>
            </w:r>
            <w:r w:rsidR="0032780D">
              <w:rPr>
                <w:rFonts w:ascii="Calibri" w:eastAsia="Times New Roman" w:hAnsi="Calibri" w:cs="Times New Roman"/>
                <w:b/>
                <w:bCs/>
                <w:color w:val="000000"/>
                <w:lang w:eastAsia="fr-FR"/>
              </w:rPr>
              <w:t> </w:t>
            </w:r>
            <w:r>
              <w:rPr>
                <w:rFonts w:ascii="Calibri" w:eastAsia="Times New Roman" w:hAnsi="Calibri" w:cs="Times New Roman"/>
                <w:b/>
                <w:bCs/>
                <w:color w:val="000000"/>
                <w:lang w:eastAsia="fr-FR"/>
              </w:rPr>
              <w:t>355</w:t>
            </w:r>
            <w:r w:rsidR="0032780D">
              <w:rPr>
                <w:rFonts w:ascii="Calibri" w:eastAsia="Times New Roman" w:hAnsi="Calibri" w:cs="Times New Roman"/>
                <w:b/>
                <w:bCs/>
                <w:color w:val="000000"/>
                <w:lang w:val="fr-KM" w:eastAsia="fr-FR"/>
              </w:rPr>
              <w:t>.</w:t>
            </w:r>
            <w:r>
              <w:rPr>
                <w:rFonts w:ascii="Calibri" w:eastAsia="Times New Roman" w:hAnsi="Calibri" w:cs="Times New Roman"/>
                <w:b/>
                <w:bCs/>
                <w:color w:val="000000"/>
                <w:lang w:val="fr-KM" w:eastAsia="fr-FR"/>
              </w:rPr>
              <w:t>56</w:t>
            </w:r>
          </w:p>
        </w:tc>
      </w:tr>
      <w:tr w:rsidR="00F12915" w:rsidRPr="00DE4843" w:rsidTr="00F12915">
        <w:trPr>
          <w:trHeight w:val="297"/>
        </w:trPr>
        <w:tc>
          <w:tcPr>
            <w:tcW w:w="2967" w:type="dxa"/>
            <w:tcBorders>
              <w:top w:val="nil"/>
              <w:left w:val="single" w:sz="8" w:space="0" w:color="auto"/>
              <w:bottom w:val="single" w:sz="4" w:space="0" w:color="auto"/>
              <w:right w:val="single" w:sz="4" w:space="0" w:color="auto"/>
            </w:tcBorders>
            <w:shd w:val="clear" w:color="auto" w:fill="auto"/>
            <w:noWrap/>
            <w:vAlign w:val="bottom"/>
            <w:hideMark/>
          </w:tcPr>
          <w:p w:rsidR="00F12915" w:rsidRPr="00DE4843" w:rsidRDefault="00F12915" w:rsidP="00F12915">
            <w:pPr>
              <w:spacing w:after="0" w:line="240" w:lineRule="auto"/>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Frais de gestion</w:t>
            </w:r>
          </w:p>
        </w:tc>
        <w:tc>
          <w:tcPr>
            <w:tcW w:w="2410" w:type="dxa"/>
            <w:tcBorders>
              <w:top w:val="nil"/>
              <w:left w:val="nil"/>
              <w:bottom w:val="single" w:sz="4" w:space="0" w:color="auto"/>
              <w:right w:val="single" w:sz="4" w:space="0" w:color="auto"/>
            </w:tcBorders>
            <w:shd w:val="clear" w:color="auto" w:fill="auto"/>
            <w:noWrap/>
            <w:vAlign w:val="bottom"/>
            <w:hideMark/>
          </w:tcPr>
          <w:p w:rsidR="00F12915" w:rsidRPr="00DE4843" w:rsidRDefault="00F12915" w:rsidP="00F12915">
            <w:pPr>
              <w:spacing w:after="0" w:line="240" w:lineRule="auto"/>
              <w:jc w:val="center"/>
              <w:rPr>
                <w:rFonts w:ascii="Calibri" w:eastAsia="Times New Roman" w:hAnsi="Calibri" w:cs="Times New Roman"/>
                <w:color w:val="000000"/>
                <w:lang w:val="fr-KM" w:eastAsia="fr-FR"/>
              </w:rPr>
            </w:pPr>
            <w:r w:rsidRPr="00DE4843">
              <w:rPr>
                <w:rFonts w:ascii="Calibri" w:eastAsia="Times New Roman" w:hAnsi="Calibri" w:cs="Times New Roman"/>
                <w:color w:val="000000"/>
                <w:lang w:val="fr-KM" w:eastAsia="fr-FR"/>
              </w:rPr>
              <w:t>75100</w:t>
            </w:r>
          </w:p>
        </w:tc>
        <w:tc>
          <w:tcPr>
            <w:tcW w:w="2268" w:type="dxa"/>
            <w:tcBorders>
              <w:top w:val="nil"/>
              <w:left w:val="nil"/>
              <w:bottom w:val="single" w:sz="4" w:space="0" w:color="auto"/>
              <w:right w:val="single" w:sz="8" w:space="0" w:color="auto"/>
            </w:tcBorders>
            <w:shd w:val="clear" w:color="auto" w:fill="auto"/>
            <w:noWrap/>
            <w:vAlign w:val="bottom"/>
            <w:hideMark/>
          </w:tcPr>
          <w:p w:rsidR="00F12915" w:rsidRPr="00DE4843" w:rsidRDefault="00BE3181" w:rsidP="00F12915">
            <w:pPr>
              <w:spacing w:after="0" w:line="240" w:lineRule="auto"/>
              <w:jc w:val="right"/>
              <w:rPr>
                <w:rFonts w:ascii="Calibri" w:eastAsia="Times New Roman" w:hAnsi="Calibri" w:cs="Times New Roman"/>
                <w:lang w:val="fr-KM" w:eastAsia="fr-FR"/>
              </w:rPr>
            </w:pPr>
            <w:r>
              <w:rPr>
                <w:rFonts w:ascii="Calibri" w:eastAsia="Times New Roman" w:hAnsi="Calibri" w:cs="Times New Roman"/>
                <w:lang w:eastAsia="fr-FR"/>
              </w:rPr>
              <w:t>4</w:t>
            </w:r>
            <w:r w:rsidR="0032780D">
              <w:rPr>
                <w:rFonts w:ascii="Calibri" w:eastAsia="Times New Roman" w:hAnsi="Calibri" w:cs="Times New Roman"/>
                <w:lang w:eastAsia="fr-FR"/>
              </w:rPr>
              <w:t> </w:t>
            </w:r>
            <w:r w:rsidR="00E748F8">
              <w:rPr>
                <w:rFonts w:ascii="Calibri" w:eastAsia="Times New Roman" w:hAnsi="Calibri" w:cs="Times New Roman"/>
                <w:lang w:eastAsia="fr-FR"/>
              </w:rPr>
              <w:t>588</w:t>
            </w:r>
            <w:r w:rsidR="0032780D">
              <w:rPr>
                <w:rFonts w:ascii="Calibri" w:eastAsia="Times New Roman" w:hAnsi="Calibri" w:cs="Times New Roman"/>
                <w:lang w:eastAsia="fr-FR"/>
              </w:rPr>
              <w:t>.</w:t>
            </w:r>
            <w:r w:rsidR="00E748F8">
              <w:rPr>
                <w:rFonts w:ascii="Calibri" w:eastAsia="Times New Roman" w:hAnsi="Calibri" w:cs="Times New Roman"/>
                <w:lang w:eastAsia="fr-FR"/>
              </w:rPr>
              <w:t>44</w:t>
            </w:r>
          </w:p>
        </w:tc>
      </w:tr>
      <w:tr w:rsidR="00F12915" w:rsidRPr="00DE4843" w:rsidTr="00F12915">
        <w:trPr>
          <w:trHeight w:val="312"/>
        </w:trPr>
        <w:tc>
          <w:tcPr>
            <w:tcW w:w="2967" w:type="dxa"/>
            <w:tcBorders>
              <w:top w:val="nil"/>
              <w:left w:val="single" w:sz="8" w:space="0" w:color="auto"/>
              <w:bottom w:val="single" w:sz="8" w:space="0" w:color="auto"/>
              <w:right w:val="single" w:sz="4" w:space="0" w:color="auto"/>
            </w:tcBorders>
            <w:shd w:val="clear" w:color="FF99FF" w:fill="E2EFDA"/>
            <w:noWrap/>
            <w:vAlign w:val="bottom"/>
            <w:hideMark/>
          </w:tcPr>
          <w:p w:rsidR="00F12915" w:rsidRPr="00DE4843" w:rsidRDefault="00F12915" w:rsidP="00F12915">
            <w:pPr>
              <w:spacing w:after="0" w:line="240" w:lineRule="auto"/>
              <w:rPr>
                <w:rFonts w:ascii="Calibri" w:eastAsia="Times New Roman" w:hAnsi="Calibri" w:cs="Times New Roman"/>
                <w:b/>
                <w:bCs/>
                <w:color w:val="000000"/>
                <w:lang w:val="fr-KM" w:eastAsia="fr-FR"/>
              </w:rPr>
            </w:pPr>
            <w:r w:rsidRPr="00DE4843">
              <w:rPr>
                <w:rFonts w:ascii="Calibri" w:eastAsia="Times New Roman" w:hAnsi="Calibri" w:cs="Times New Roman"/>
                <w:b/>
                <w:bCs/>
                <w:color w:val="000000"/>
                <w:lang w:val="fr-KM" w:eastAsia="fr-FR"/>
              </w:rPr>
              <w:t>Grand total</w:t>
            </w:r>
          </w:p>
        </w:tc>
        <w:tc>
          <w:tcPr>
            <w:tcW w:w="2410" w:type="dxa"/>
            <w:tcBorders>
              <w:top w:val="nil"/>
              <w:left w:val="nil"/>
              <w:bottom w:val="single" w:sz="8" w:space="0" w:color="auto"/>
              <w:right w:val="single" w:sz="4" w:space="0" w:color="auto"/>
            </w:tcBorders>
            <w:shd w:val="clear" w:color="FF99FF" w:fill="E2EFDA"/>
            <w:noWrap/>
            <w:vAlign w:val="bottom"/>
            <w:hideMark/>
          </w:tcPr>
          <w:p w:rsidR="00F12915" w:rsidRPr="00DE4843" w:rsidRDefault="00F12915" w:rsidP="00F12915">
            <w:pPr>
              <w:spacing w:after="0" w:line="240" w:lineRule="auto"/>
              <w:rPr>
                <w:rFonts w:ascii="Calibri" w:eastAsia="Times New Roman" w:hAnsi="Calibri" w:cs="Times New Roman"/>
                <w:b/>
                <w:bCs/>
                <w:color w:val="000000"/>
                <w:lang w:val="fr-KM" w:eastAsia="fr-FR"/>
              </w:rPr>
            </w:pPr>
            <w:r w:rsidRPr="00DE4843">
              <w:rPr>
                <w:rFonts w:ascii="Calibri" w:eastAsia="Times New Roman" w:hAnsi="Calibri" w:cs="Times New Roman"/>
                <w:b/>
                <w:bCs/>
                <w:color w:val="000000"/>
                <w:lang w:val="fr-KM" w:eastAsia="fr-FR"/>
              </w:rPr>
              <w:t> </w:t>
            </w:r>
          </w:p>
        </w:tc>
        <w:tc>
          <w:tcPr>
            <w:tcW w:w="2268" w:type="dxa"/>
            <w:tcBorders>
              <w:top w:val="nil"/>
              <w:left w:val="nil"/>
              <w:bottom w:val="single" w:sz="8" w:space="0" w:color="auto"/>
              <w:right w:val="single" w:sz="8" w:space="0" w:color="auto"/>
            </w:tcBorders>
            <w:shd w:val="clear" w:color="FF99FF" w:fill="E2EFDA"/>
            <w:noWrap/>
            <w:vAlign w:val="bottom"/>
            <w:hideMark/>
          </w:tcPr>
          <w:p w:rsidR="00F12915" w:rsidRPr="00DE4843" w:rsidRDefault="005B1C88" w:rsidP="00F12915">
            <w:pPr>
              <w:spacing w:after="0" w:line="240" w:lineRule="auto"/>
              <w:jc w:val="right"/>
              <w:rPr>
                <w:rFonts w:ascii="Calibri" w:eastAsia="Times New Roman" w:hAnsi="Calibri" w:cs="Times New Roman"/>
                <w:b/>
                <w:bCs/>
                <w:color w:val="000000"/>
                <w:lang w:val="fr-KM" w:eastAsia="fr-FR"/>
              </w:rPr>
            </w:pPr>
            <w:r>
              <w:rPr>
                <w:rFonts w:ascii="Calibri" w:eastAsia="Times New Roman" w:hAnsi="Calibri" w:cs="Times New Roman"/>
                <w:b/>
                <w:bCs/>
                <w:color w:val="000000"/>
                <w:lang w:eastAsia="fr-FR"/>
              </w:rPr>
              <w:t>61 944</w:t>
            </w:r>
          </w:p>
        </w:tc>
      </w:tr>
    </w:tbl>
    <w:p w:rsidR="00F12915" w:rsidRDefault="00F12915" w:rsidP="00F12915">
      <w:pPr>
        <w:jc w:val="both"/>
        <w:rPr>
          <w:rFonts w:ascii="Calibri" w:hAnsi="Calibri" w:cs="Calibri"/>
          <w:sz w:val="24"/>
          <w:szCs w:val="24"/>
          <w:lang w:val="fr-KM"/>
        </w:rPr>
      </w:pPr>
    </w:p>
    <w:p w:rsidR="00DA0BC3" w:rsidRDefault="00E748F8" w:rsidP="0018054A">
      <w:pPr>
        <w:jc w:val="both"/>
        <w:rPr>
          <w:rFonts w:ascii="Calibri" w:hAnsi="Calibri" w:cs="Calibri"/>
          <w:sz w:val="24"/>
          <w:szCs w:val="24"/>
        </w:rPr>
      </w:pPr>
      <w:r>
        <w:rPr>
          <w:rFonts w:ascii="Calibri" w:hAnsi="Calibri" w:cs="Calibri"/>
          <w:sz w:val="24"/>
          <w:szCs w:val="24"/>
        </w:rPr>
        <w:t>Durant la période le PNUD a contribué à hauteur de 61 944 USD.</w:t>
      </w:r>
    </w:p>
    <w:p w:rsidR="0018054A" w:rsidRPr="00DA0BC3" w:rsidRDefault="0018054A" w:rsidP="0018054A">
      <w:pPr>
        <w:jc w:val="both"/>
        <w:rPr>
          <w:rFonts w:ascii="Calibri" w:hAnsi="Calibri" w:cs="Calibri"/>
          <w:sz w:val="24"/>
          <w:szCs w:val="24"/>
        </w:rPr>
      </w:pPr>
      <w:r>
        <w:rPr>
          <w:rFonts w:ascii="Times New Roman" w:hAnsi="Times New Roman" w:cs="Times New Roman"/>
          <w:b/>
          <w:i/>
        </w:rPr>
        <w:lastRenderedPageBreak/>
        <w:t>Liste des bénéficiaires</w:t>
      </w:r>
    </w:p>
    <w:p w:rsidR="0018054A" w:rsidRDefault="0018054A" w:rsidP="0018054A">
      <w:pPr>
        <w:jc w:val="both"/>
        <w:rPr>
          <w:rFonts w:ascii="Times New Roman" w:hAnsi="Times New Roman" w:cs="Times New Roman"/>
          <w:b/>
          <w:i/>
        </w:rPr>
      </w:pPr>
    </w:p>
    <w:p w:rsidR="000B039D" w:rsidRDefault="000B039D" w:rsidP="00FE4F36">
      <w:pPr>
        <w:shd w:val="clear" w:color="auto" w:fill="00B0F0"/>
        <w:jc w:val="center"/>
        <w:rPr>
          <w:b/>
        </w:rPr>
      </w:pPr>
      <w:r>
        <w:rPr>
          <w:b/>
        </w:rPr>
        <w:t>GRANDE C</w:t>
      </w:r>
      <w:r w:rsidR="00FE4F36">
        <w:rPr>
          <w:b/>
        </w:rPr>
        <w:t>OMORE : 119 HOMMES / 101 FEMMES</w:t>
      </w:r>
    </w:p>
    <w:tbl>
      <w:tblPr>
        <w:tblpPr w:leftFromText="180" w:rightFromText="180" w:vertAnchor="text" w:horzAnchor="margin" w:tblpXSpec="center" w:tblpY="359"/>
        <w:tblW w:w="9771" w:type="dxa"/>
        <w:tblCellMar>
          <w:left w:w="70" w:type="dxa"/>
          <w:right w:w="70" w:type="dxa"/>
        </w:tblCellMar>
        <w:tblLook w:val="04A0" w:firstRow="1" w:lastRow="0" w:firstColumn="1" w:lastColumn="0" w:noHBand="0" w:noVBand="1"/>
      </w:tblPr>
      <w:tblGrid>
        <w:gridCol w:w="784"/>
        <w:gridCol w:w="4026"/>
        <w:gridCol w:w="850"/>
        <w:gridCol w:w="2552"/>
        <w:gridCol w:w="1559"/>
      </w:tblGrid>
      <w:tr w:rsidR="00024532" w:rsidTr="00F80A46">
        <w:trPr>
          <w:trHeight w:val="315"/>
        </w:trPr>
        <w:tc>
          <w:tcPr>
            <w:tcW w:w="784" w:type="dxa"/>
            <w:tcBorders>
              <w:top w:val="single" w:sz="8" w:space="0" w:color="auto"/>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w:t>
            </w:r>
          </w:p>
        </w:tc>
        <w:tc>
          <w:tcPr>
            <w:tcW w:w="8987" w:type="dxa"/>
            <w:gridSpan w:val="4"/>
            <w:tcBorders>
              <w:top w:val="single" w:sz="8" w:space="0" w:color="auto"/>
              <w:left w:val="nil"/>
              <w:bottom w:val="single" w:sz="8" w:space="0" w:color="auto"/>
              <w:right w:val="single" w:sz="8" w:space="0" w:color="000000"/>
            </w:tcBorders>
            <w:shd w:val="clear" w:color="auto" w:fill="FFFF00"/>
            <w:noWrap/>
            <w:vAlign w:val="center"/>
            <w:hideMark/>
          </w:tcPr>
          <w:p w:rsidR="00024532" w:rsidRDefault="00F80A46" w:rsidP="00024532">
            <w:pPr>
              <w:spacing w:after="0" w:line="240" w:lineRule="auto"/>
              <w:jc w:val="center"/>
              <w:rPr>
                <w:rFonts w:ascii="Times New Roman" w:eastAsia="Times New Roman" w:hAnsi="Times New Roman" w:cs="Times New Roman"/>
                <w:b/>
                <w:bCs/>
                <w:color w:val="000000"/>
                <w:lang w:eastAsia="fr-FR"/>
              </w:rPr>
            </w:pPr>
            <w:r w:rsidRPr="00024532">
              <w:rPr>
                <w:b/>
                <w:highlight w:val="yellow"/>
              </w:rPr>
              <w:t>CUSINE : HOMME  10 / FEMME 20</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NOMS ET PRENOMS</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SEX</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INSTITUTION</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TELEPHONE</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ISMAEL RADJABOU</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CRISTAL</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3388579</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ABDALLAH ALI BAHIA</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w:t>
            </w:r>
            <w:r w:rsidR="00F80A46">
              <w:rPr>
                <w:rFonts w:ascii="Times New Roman" w:eastAsia="Times New Roman" w:hAnsi="Times New Roman" w:cs="Times New Roman"/>
                <w:color w:val="000000"/>
                <w:lang w:eastAsia="fr-FR"/>
              </w:rPr>
              <w:t xml:space="preserve"> ETUDIANT</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3362293</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HALIMA BOINA</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COMORES PIZZA</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3260913</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4</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ALI IBRAHIM</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FORMATEUR RESTO</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3462019</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5</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NODJIMBA ASIATA</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NODJIMBA EXOTIQUE</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4402019</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6</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DJAMILA YOUSSOUF</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TRAITEUR</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3382835</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7</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AHMED YOUSSOUF</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SIMBUHA </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3231324</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8</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SAKINA ABDOU</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ADTC</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3284840</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9</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SAANDI SAID</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RESTAURATEUR</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3314664</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10</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SOIBAHA HALIFA</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CRISTAL</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3528635</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11</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NASSIBA HASSANI BEN HASSANI</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 BADAMIER</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3204387</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12</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AMINATA ISSA</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LES HIRONDELLES</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3399826</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13</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ROUZOUNA BAHACHA</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 SIMSIM</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3313970</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14</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WADAANE MOHAMED</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CRISTAL</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3361676</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15</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RALISOA MARIE FRANCINE</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 GAMBOUSI</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3250082</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16</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ROUKIA ALI</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FAST FOOD</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3324654</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17</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HADAD CHARIF SAID HASSANI</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NASSIB</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3658368</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18</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OUMILHAIR MOHAMED</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RESTO MUBARAK</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3353165</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19</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ECHATA ABDOU</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w:t>
            </w:r>
            <w:r w:rsidR="00F80A46">
              <w:rPr>
                <w:rFonts w:ascii="Times New Roman" w:eastAsia="Times New Roman" w:hAnsi="Times New Roman" w:cs="Times New Roman"/>
                <w:color w:val="000000"/>
                <w:lang w:eastAsia="fr-FR"/>
              </w:rPr>
              <w:t>ETUDIANTE</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3397183</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20</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ADJIRATAH ATTOY</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 MADISON</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3445931</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21</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MHOUMADI SAID FATIMA</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BUSINESS CENTER</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3400796</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22</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NASSER ABDOULKARIM</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CHEF CUISINIER</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3408066</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23</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MSAHAZI ALI</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w:t>
            </w:r>
            <w:r w:rsidR="00F80A46">
              <w:rPr>
                <w:rFonts w:ascii="Times New Roman" w:eastAsia="Times New Roman" w:hAnsi="Times New Roman" w:cs="Times New Roman"/>
                <w:color w:val="000000"/>
                <w:lang w:eastAsia="fr-FR"/>
              </w:rPr>
              <w:t xml:space="preserve"> ETUDIANT</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3354296</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24</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SITTI MOHAMED MADI</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AIDE CUISINIERE</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3325453</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25</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ABDOU CHEIKH ABDOULKARIM</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 SELECT</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3318422</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26</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FAHAMOE TOUROUNE</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PATISSIERE</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3334622</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27</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CHAABANE M'MADINA</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ONG MBARIK</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3207354</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28</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ZALFATA SOEFOU</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w:t>
            </w:r>
            <w:r w:rsidR="00F80A46">
              <w:rPr>
                <w:rFonts w:ascii="Times New Roman" w:eastAsia="Times New Roman" w:hAnsi="Times New Roman" w:cs="Times New Roman"/>
                <w:color w:val="000000"/>
                <w:lang w:eastAsia="fr-FR"/>
              </w:rPr>
              <w:t xml:space="preserve"> ETUDIANTE</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3339524</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29</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FATIMA MIDILADJI</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w:t>
            </w:r>
            <w:r w:rsidR="00F80A46">
              <w:rPr>
                <w:rFonts w:ascii="Times New Roman" w:eastAsia="Times New Roman" w:hAnsi="Times New Roman" w:cs="Times New Roman"/>
                <w:color w:val="000000"/>
                <w:lang w:eastAsia="fr-FR"/>
              </w:rPr>
              <w:t xml:space="preserve"> ETUDIANTE</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3229209</w:t>
            </w:r>
          </w:p>
        </w:tc>
      </w:tr>
      <w:tr w:rsidR="00024532" w:rsidTr="00024532">
        <w:trPr>
          <w:trHeight w:val="315"/>
        </w:trPr>
        <w:tc>
          <w:tcPr>
            <w:tcW w:w="784"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30</w:t>
            </w:r>
          </w:p>
        </w:tc>
        <w:tc>
          <w:tcPr>
            <w:tcW w:w="40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ZAINABA ALI MOUSSA</w:t>
            </w:r>
          </w:p>
        </w:tc>
        <w:tc>
          <w:tcPr>
            <w:tcW w:w="850"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2"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w:t>
            </w:r>
            <w:r w:rsidR="00F80A46">
              <w:rPr>
                <w:rFonts w:ascii="Times New Roman" w:eastAsia="Times New Roman" w:hAnsi="Times New Roman" w:cs="Times New Roman"/>
                <w:color w:val="000000"/>
                <w:lang w:eastAsia="fr-FR"/>
              </w:rPr>
              <w:t xml:space="preserve"> ETUDIANTE</w:t>
            </w:r>
          </w:p>
        </w:tc>
        <w:tc>
          <w:tcPr>
            <w:tcW w:w="155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3328274</w:t>
            </w:r>
          </w:p>
        </w:tc>
      </w:tr>
    </w:tbl>
    <w:p w:rsidR="000B039D" w:rsidRDefault="000B039D" w:rsidP="000B039D">
      <w:pPr>
        <w:rPr>
          <w:b/>
        </w:rPr>
      </w:pPr>
    </w:p>
    <w:p w:rsidR="000B039D" w:rsidRDefault="000B039D" w:rsidP="000B039D">
      <w:pPr>
        <w:rPr>
          <w:b/>
        </w:rPr>
      </w:pPr>
    </w:p>
    <w:p w:rsidR="000B039D" w:rsidRDefault="000B039D" w:rsidP="000B039D">
      <w:pPr>
        <w:rPr>
          <w:b/>
        </w:rPr>
      </w:pPr>
    </w:p>
    <w:p w:rsidR="00FE4F36" w:rsidRDefault="00FE4F36" w:rsidP="000B039D">
      <w:pPr>
        <w:rPr>
          <w:b/>
        </w:rPr>
      </w:pPr>
    </w:p>
    <w:tbl>
      <w:tblPr>
        <w:tblW w:w="9220" w:type="dxa"/>
        <w:tblCellMar>
          <w:left w:w="70" w:type="dxa"/>
          <w:right w:w="70" w:type="dxa"/>
        </w:tblCellMar>
        <w:tblLook w:val="04A0" w:firstRow="1" w:lastRow="0" w:firstColumn="1" w:lastColumn="0" w:noHBand="0" w:noVBand="1"/>
      </w:tblPr>
      <w:tblGrid>
        <w:gridCol w:w="860"/>
        <w:gridCol w:w="3491"/>
        <w:gridCol w:w="568"/>
        <w:gridCol w:w="2997"/>
        <w:gridCol w:w="1510"/>
      </w:tblGrid>
      <w:tr w:rsidR="000B039D" w:rsidTr="00F80A46">
        <w:trPr>
          <w:trHeight w:val="315"/>
        </w:trPr>
        <w:tc>
          <w:tcPr>
            <w:tcW w:w="860" w:type="dxa"/>
            <w:tcBorders>
              <w:top w:val="single" w:sz="8" w:space="0" w:color="auto"/>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lastRenderedPageBreak/>
              <w:t> </w:t>
            </w:r>
          </w:p>
        </w:tc>
        <w:tc>
          <w:tcPr>
            <w:tcW w:w="8360" w:type="dxa"/>
            <w:gridSpan w:val="4"/>
            <w:tcBorders>
              <w:top w:val="single" w:sz="8" w:space="0" w:color="auto"/>
              <w:left w:val="nil"/>
              <w:bottom w:val="single" w:sz="8" w:space="0" w:color="auto"/>
              <w:right w:val="single" w:sz="8" w:space="0" w:color="000000"/>
            </w:tcBorders>
            <w:shd w:val="clear" w:color="auto" w:fill="FFFF00"/>
            <w:noWrap/>
            <w:vAlign w:val="center"/>
            <w:hideMark/>
          </w:tcPr>
          <w:p w:rsidR="000B039D" w:rsidRDefault="00F80A46">
            <w:pPr>
              <w:spacing w:after="0" w:line="240" w:lineRule="auto"/>
              <w:jc w:val="center"/>
              <w:rPr>
                <w:rFonts w:ascii="Calibri" w:eastAsia="Times New Roman" w:hAnsi="Calibri" w:cs="Calibri"/>
                <w:b/>
                <w:bCs/>
                <w:color w:val="000000"/>
                <w:lang w:eastAsia="fr-FR"/>
              </w:rPr>
            </w:pPr>
            <w:r w:rsidRPr="00F80A46">
              <w:rPr>
                <w:rFonts w:ascii="Calibri" w:eastAsia="Times New Roman" w:hAnsi="Calibri" w:cs="Calibri"/>
                <w:b/>
                <w:bCs/>
                <w:color w:val="000000"/>
                <w:lang w:eastAsia="fr-FR"/>
              </w:rPr>
              <w:t>ACCUEIL : HOMME</w:t>
            </w:r>
            <w:r>
              <w:rPr>
                <w:rFonts w:ascii="Calibri" w:eastAsia="Times New Roman" w:hAnsi="Calibri" w:cs="Calibri"/>
                <w:b/>
                <w:bCs/>
                <w:color w:val="000000"/>
                <w:lang w:eastAsia="fr-FR"/>
              </w:rPr>
              <w:t>S</w:t>
            </w:r>
            <w:r w:rsidRPr="00F80A46">
              <w:rPr>
                <w:rFonts w:ascii="Calibri" w:eastAsia="Times New Roman" w:hAnsi="Calibri" w:cs="Calibri"/>
                <w:b/>
                <w:bCs/>
                <w:color w:val="000000"/>
                <w:lang w:eastAsia="fr-FR"/>
              </w:rPr>
              <w:t xml:space="preserve">  18 / FEMME</w:t>
            </w:r>
            <w:r>
              <w:rPr>
                <w:rFonts w:ascii="Calibri" w:eastAsia="Times New Roman" w:hAnsi="Calibri" w:cs="Calibri"/>
                <w:b/>
                <w:bCs/>
                <w:color w:val="000000"/>
                <w:lang w:eastAsia="fr-FR"/>
              </w:rPr>
              <w:t>S</w:t>
            </w:r>
            <w:r w:rsidRPr="00F80A46">
              <w:rPr>
                <w:rFonts w:ascii="Calibri" w:eastAsia="Times New Roman" w:hAnsi="Calibri" w:cs="Calibri"/>
                <w:b/>
                <w:bCs/>
                <w:color w:val="000000"/>
                <w:lang w:eastAsia="fr-FR"/>
              </w:rPr>
              <w:t xml:space="preserve"> 22</w:t>
            </w:r>
          </w:p>
        </w:tc>
      </w:tr>
      <w:tr w:rsidR="000B039D" w:rsidTr="00024532">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w:t>
            </w:r>
          </w:p>
        </w:tc>
        <w:tc>
          <w:tcPr>
            <w:tcW w:w="3491" w:type="dxa"/>
            <w:tcBorders>
              <w:top w:val="nil"/>
              <w:left w:val="nil"/>
              <w:bottom w:val="single" w:sz="8" w:space="0" w:color="auto"/>
              <w:right w:val="single" w:sz="8" w:space="0" w:color="auto"/>
            </w:tcBorders>
            <w:shd w:val="clear" w:color="auto" w:fill="auto"/>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NOMS ET PRENOMS</w:t>
            </w:r>
          </w:p>
        </w:tc>
        <w:tc>
          <w:tcPr>
            <w:tcW w:w="461" w:type="dxa"/>
            <w:tcBorders>
              <w:top w:val="nil"/>
              <w:left w:val="nil"/>
              <w:bottom w:val="single" w:sz="8" w:space="0" w:color="auto"/>
              <w:right w:val="single" w:sz="8" w:space="0" w:color="auto"/>
            </w:tcBorders>
            <w:shd w:val="clear" w:color="auto" w:fill="auto"/>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SEX</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INSTITUTION</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TELEPHONE </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ADAMO ABOUKARIA</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3663270</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AHAMADA IBRAHIM</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LAC SALE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3372435</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AHMED IBRAHIM</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AL KASWA VOYAGE</w:t>
            </w:r>
          </w:p>
        </w:tc>
        <w:tc>
          <w:tcPr>
            <w:tcW w:w="141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3353675</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ALY MARIAMOU</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3353236</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AMINA ABDOU M'MADI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ONTC</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3447667</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ANDILI AHMED</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3267616</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AN-ICHAT IBRAHIM BAKARI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PRIVILEGE SRERVICE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3348860</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ANRINATI ABDALLAH YAHAYA</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ETUDIENTE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3325938</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BOUCHRATI MZE HAMADI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ONTC</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3415772</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CHAMSSOUDINE YOUSSOUF</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AL-HADAD TRAVEL</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3495993</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DHOIFIAT ABDOU</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ADTC</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3351297</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EL-AMINE SAID ALI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ONTC</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3354403</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FAHARI ALI MROIVILI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AIMPSI</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3389778</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FATOUMA M'MADI MOUIGNI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ONTC</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3517574</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HAKIM ALI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COMORES VOYAGE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3363620</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HALIMA AHAMADA IBOUROI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AFRICA SAFARI</w:t>
            </w:r>
          </w:p>
        </w:tc>
        <w:tc>
          <w:tcPr>
            <w:tcW w:w="141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3489942</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HASSANE HAMIDOU</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3524142</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IKTHAR MOHAMED ABDOU</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ETUDIENT EN GEO UDC</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3316011</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ISSIMAILA ALIA</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MINA TRAVEL</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3385268</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KARIMA SAADI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ETUDIENTE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3530929</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MASSOUNDI SOINAANTI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PACIFIC WORLD</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3646295</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MOHAMED AHMED MOURDI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COM'AIR</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3586344</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MOHAMED ALI KALA</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3343406</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MOHAMED SAIDOU AMINA</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ETUDIENTE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3345676</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MOUZNATI MOHAMED</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UDC</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3393602</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MRADABI BOUSRY </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MAKAH TRAVEL INTERNATIONAL</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3286609</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27</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MROIVILI L'ANRIF</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3314268</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NASSUR MARIAMA</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AGV</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3425481</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29</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OMAR ALI SOILIHI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ALLIANCE SAFARI AND TRAVEL</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3321128</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30</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OULAMOU BEN OUSSEIN</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ENSEIGNANT</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3275161</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31</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RAANFATI SAADI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VOYAGE DES ILES PARFUMS</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3659898</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32</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RAMOULATI SOUBIRA</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AFFAIRES ETRANGERES</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3358631</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33</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SAID ABDALLAH</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3334849</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34</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SAID EL GHAOUTHI CHARIF</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SIWA TOUR</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3227271</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35</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SAID HASSANI HADIDJAT</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3515896</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36</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SALAMATI MROOINI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3416707</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37</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SAMINA AHMED ALI SADJI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AFRICA SAFARI</w:t>
            </w:r>
          </w:p>
        </w:tc>
        <w:tc>
          <w:tcPr>
            <w:tcW w:w="141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3371706</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38</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TWAMAA AHAMADA MOHAMED</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IUT</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3453930</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lastRenderedPageBreak/>
              <w:t>39</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YOUSSOUF BOUNDJADE</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BIBLIOTHECAIRE</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3236965</w:t>
            </w:r>
          </w:p>
        </w:tc>
      </w:tr>
      <w:tr w:rsidR="000B039D" w:rsidTr="000B039D">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40</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YOUSSOUF SAANDI</w:t>
            </w:r>
          </w:p>
        </w:tc>
        <w:tc>
          <w:tcPr>
            <w:tcW w:w="46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99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w:t>
            </w:r>
          </w:p>
        </w:tc>
        <w:tc>
          <w:tcPr>
            <w:tcW w:w="1411"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3238819</w:t>
            </w:r>
          </w:p>
        </w:tc>
      </w:tr>
    </w:tbl>
    <w:p w:rsidR="000B039D" w:rsidRDefault="000B039D" w:rsidP="000B039D">
      <w:pPr>
        <w:rPr>
          <w:b/>
        </w:rPr>
      </w:pPr>
    </w:p>
    <w:p w:rsidR="000B039D" w:rsidRDefault="000B039D" w:rsidP="000B039D">
      <w:pPr>
        <w:ind w:left="2124" w:firstLine="708"/>
        <w:rPr>
          <w:b/>
        </w:rPr>
      </w:pPr>
    </w:p>
    <w:tbl>
      <w:tblPr>
        <w:tblW w:w="9351" w:type="dxa"/>
        <w:tblInd w:w="5" w:type="dxa"/>
        <w:tblCellMar>
          <w:left w:w="70" w:type="dxa"/>
          <w:right w:w="70" w:type="dxa"/>
        </w:tblCellMar>
        <w:tblLook w:val="04A0" w:firstRow="1" w:lastRow="0" w:firstColumn="1" w:lastColumn="0" w:noHBand="0" w:noVBand="1"/>
      </w:tblPr>
      <w:tblGrid>
        <w:gridCol w:w="846"/>
        <w:gridCol w:w="4111"/>
        <w:gridCol w:w="568"/>
        <w:gridCol w:w="2550"/>
        <w:gridCol w:w="1510"/>
      </w:tblGrid>
      <w:tr w:rsidR="000B039D" w:rsidTr="00F80A46">
        <w:trPr>
          <w:trHeight w:val="300"/>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rPr>
                <w:b/>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B039D" w:rsidRDefault="00F80A46">
            <w:pPr>
              <w:spacing w:after="0" w:line="240" w:lineRule="auto"/>
              <w:jc w:val="center"/>
              <w:rPr>
                <w:rFonts w:ascii="Times New Roman" w:eastAsia="Times New Roman" w:hAnsi="Times New Roman" w:cs="Times New Roman"/>
                <w:b/>
                <w:bCs/>
                <w:color w:val="000000"/>
                <w:lang w:eastAsia="fr-FR"/>
              </w:rPr>
            </w:pPr>
            <w:r w:rsidRPr="00024532">
              <w:rPr>
                <w:b/>
                <w:highlight w:val="yellow"/>
              </w:rPr>
              <w:t>ECOGARDE :  HOMMES 35/ FEMME</w:t>
            </w:r>
            <w:r>
              <w:rPr>
                <w:b/>
                <w:highlight w:val="yellow"/>
              </w:rPr>
              <w:t>S</w:t>
            </w:r>
            <w:r w:rsidRPr="00024532">
              <w:rPr>
                <w:b/>
                <w:highlight w:val="yellow"/>
              </w:rPr>
              <w:t xml:space="preserve"> 4</w:t>
            </w:r>
          </w:p>
        </w:tc>
      </w:tr>
      <w:tr w:rsidR="000B039D" w:rsidTr="00024532">
        <w:trPr>
          <w:trHeight w:val="300"/>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4111" w:type="dxa"/>
            <w:tcBorders>
              <w:top w:val="single" w:sz="4" w:space="0" w:color="auto"/>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NOMS ET PRENOMS</w:t>
            </w:r>
          </w:p>
        </w:tc>
        <w:tc>
          <w:tcPr>
            <w:tcW w:w="568" w:type="dxa"/>
            <w:tcBorders>
              <w:top w:val="single" w:sz="4" w:space="0" w:color="auto"/>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SEX</w:t>
            </w:r>
          </w:p>
        </w:tc>
        <w:tc>
          <w:tcPr>
            <w:tcW w:w="2550" w:type="dxa"/>
            <w:tcBorders>
              <w:top w:val="single" w:sz="4" w:space="0" w:color="auto"/>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INSTITUTION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TELEPHONE </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ABDALLAH SAMIR</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3604517</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ABDEREMANE BACAR ABDALLAH</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ONG MBARIK</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3344455</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ABDILLAH IBRAHIM</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SITE DE CAVERNE</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3456847</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4</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ABDOU NOUROU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 DE L'COTOURISME</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3583843</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5</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ABOUBA ISSA HAMADI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MAZOIDJOU</w:t>
            </w:r>
          </w:p>
        </w:tc>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3397903</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6</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ABOUDOU NASSUR BOURHANI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3214209</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7</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AHMED ABDOU ALI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MAZOINGA NGOMA</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3322490</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8</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AHMED ABDOU ELANIOU FAYSSOIL</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CRIME ORGANISEES</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3327017</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9</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AHMED MHADJOU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proofErr w:type="spellStart"/>
            <w:r>
              <w:rPr>
                <w:rFonts w:ascii="Times New Roman" w:eastAsia="Times New Roman" w:hAnsi="Times New Roman" w:cs="Times New Roman"/>
                <w:color w:val="000000"/>
                <w:lang w:eastAsia="fr-FR"/>
              </w:rPr>
              <w:t>Dzoidjou</w:t>
            </w:r>
            <w:proofErr w:type="spellEnd"/>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3460505</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10</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AKBAR ALI MDAHOMA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ONG MBARIK</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3392288</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11</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ALHOUSSEINE IBNOU ANLI ABDOULHALIK</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SIWA TOUR</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4494947</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12</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ALI ABOUDOU HASSANI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SIMBUHA</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3327144</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13</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ALI MOUIGNI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MAZOIDJOU</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3212347</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14</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ANCHIFANE MAOULANA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ETUDIANT</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3441305</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15</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ASSADILLAH IBRAHIM</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FMT</w:t>
            </w:r>
          </w:p>
        </w:tc>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3313255</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16</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ASSIMINI ABDALLAH</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CTRN </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3428543</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17</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AZIRADJI MOHAMED ISMAEL</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3268130</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18</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BEN ABDEREMAN FAROUK</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 DE L'COTOURISME</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4452424</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19</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DJANFAR AVOUKA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 DE L'COTOURISME</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3465504</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20</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DJOUMOI MOHAMED BOINA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UD HANTSINDZI</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3387913</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21</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FAHAD AHMED IBRAHIM</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TWAMAYA</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3524871</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22</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HAMIDOU AHAMADA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CRIME ORGANISEES</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3230557</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23</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HASSANI MZE AHMED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CRIME ORGANISEES</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3364905</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24</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HOUFRANE MOHAMED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0" w:type="dxa"/>
            <w:tcBorders>
              <w:top w:val="nil"/>
              <w:left w:val="nil"/>
              <w:bottom w:val="single" w:sz="4" w:space="0" w:color="auto"/>
              <w:right w:val="nil"/>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3298111</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25</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IZDINE ABDILLAH</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CHINDINI NGOME</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4360206</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26</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KASSIM MOHAMED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TCHALOLANGA</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3260502</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27</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MHOUTHENI ABDOU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UD HANTSINDZI</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3260638</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28</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MOHAMED SOIIME ASSOUMANI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SIWA TOUR</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3323445</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29</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MOUANDHUI MHADJOU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 DE L'COTOURISME</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4463991</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30</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MZE MMADI TOURKI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CHINDINI NGOME</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3318822</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31</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NADJIM ALI BOINA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3239875</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32</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NASSUF HASSANI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MAZOINGA NGOMA</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3214508</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33</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OUESSI MOHAMED MOINDZE</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MAZOIDJOU</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3250746</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34</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SAID ASSOUMANI SAIDOU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TSAGAZA GOZIMBI</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3335120</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35</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SOIRFANE HAMDIA HAMADA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ADSI</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3587749</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36</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TADJIDINE ASSOUMANI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TCHALOLANGA</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3370448</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37</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TOILANTI SAID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UD HANTSINDZI</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3214604</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lastRenderedPageBreak/>
              <w:t>38</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YOUSSOUF SAID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UD HANTSINDZI</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3374850</w:t>
            </w:r>
          </w:p>
        </w:tc>
      </w:tr>
      <w:tr w:rsidR="000B039D" w:rsidTr="00024532">
        <w:trPr>
          <w:trHeight w:val="300"/>
        </w:trPr>
        <w:tc>
          <w:tcPr>
            <w:tcW w:w="84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39</w:t>
            </w:r>
          </w:p>
        </w:tc>
        <w:tc>
          <w:tcPr>
            <w:tcW w:w="411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ZALHATA ABDOU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550"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w:t>
            </w:r>
          </w:p>
        </w:tc>
        <w:tc>
          <w:tcPr>
            <w:tcW w:w="1276"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3573242</w:t>
            </w:r>
          </w:p>
        </w:tc>
      </w:tr>
    </w:tbl>
    <w:p w:rsidR="000B039D" w:rsidRDefault="000B039D" w:rsidP="000B039D">
      <w:pPr>
        <w:rPr>
          <w:b/>
        </w:rPr>
      </w:pPr>
    </w:p>
    <w:p w:rsidR="000B039D" w:rsidRDefault="000B039D" w:rsidP="000B039D">
      <w:pPr>
        <w:jc w:val="center"/>
        <w:rPr>
          <w:b/>
        </w:rPr>
      </w:pPr>
    </w:p>
    <w:tbl>
      <w:tblPr>
        <w:tblW w:w="9138" w:type="dxa"/>
        <w:tblCellMar>
          <w:left w:w="70" w:type="dxa"/>
          <w:right w:w="70" w:type="dxa"/>
        </w:tblCellMar>
        <w:tblLook w:val="04A0" w:firstRow="1" w:lastRow="0" w:firstColumn="1" w:lastColumn="0" w:noHBand="0" w:noVBand="1"/>
      </w:tblPr>
      <w:tblGrid>
        <w:gridCol w:w="1200"/>
        <w:gridCol w:w="4685"/>
        <w:gridCol w:w="568"/>
        <w:gridCol w:w="1409"/>
        <w:gridCol w:w="1276"/>
      </w:tblGrid>
      <w:tr w:rsidR="000B039D" w:rsidTr="00166D78">
        <w:trPr>
          <w:trHeight w:val="315"/>
        </w:trPr>
        <w:tc>
          <w:tcPr>
            <w:tcW w:w="1200" w:type="dxa"/>
            <w:tcBorders>
              <w:top w:val="single" w:sz="8" w:space="0" w:color="auto"/>
              <w:left w:val="single" w:sz="8" w:space="0" w:color="auto"/>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7938" w:type="dxa"/>
            <w:gridSpan w:val="4"/>
            <w:tcBorders>
              <w:top w:val="single" w:sz="8" w:space="0" w:color="auto"/>
              <w:left w:val="nil"/>
              <w:bottom w:val="single" w:sz="8" w:space="0" w:color="auto"/>
              <w:right w:val="single" w:sz="8" w:space="0" w:color="000000"/>
            </w:tcBorders>
            <w:shd w:val="clear" w:color="auto" w:fill="FFFF00"/>
            <w:noWrap/>
            <w:vAlign w:val="center"/>
            <w:hideMark/>
          </w:tcPr>
          <w:p w:rsidR="000B039D" w:rsidRPr="00F80A46" w:rsidRDefault="00F80A46" w:rsidP="00F80A46">
            <w:pPr>
              <w:jc w:val="center"/>
              <w:rPr>
                <w:b/>
              </w:rPr>
            </w:pPr>
            <w:r w:rsidRPr="00024532">
              <w:rPr>
                <w:b/>
                <w:highlight w:val="yellow"/>
              </w:rPr>
              <w:t>RESTAURATION : HOMME</w:t>
            </w:r>
            <w:r>
              <w:rPr>
                <w:b/>
                <w:highlight w:val="yellow"/>
              </w:rPr>
              <w:t>S</w:t>
            </w:r>
            <w:r w:rsidRPr="00024532">
              <w:rPr>
                <w:b/>
                <w:highlight w:val="yellow"/>
              </w:rPr>
              <w:t xml:space="preserve"> 3 / FEMME</w:t>
            </w:r>
            <w:r>
              <w:rPr>
                <w:b/>
                <w:highlight w:val="yellow"/>
              </w:rPr>
              <w:t>S</w:t>
            </w:r>
            <w:r w:rsidRPr="00024532">
              <w:rPr>
                <w:b/>
                <w:highlight w:val="yellow"/>
              </w:rPr>
              <w:t xml:space="preserve"> 29</w:t>
            </w:r>
          </w:p>
        </w:tc>
      </w:tr>
      <w:tr w:rsidR="000B039D"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w:t>
            </w:r>
          </w:p>
        </w:tc>
        <w:tc>
          <w:tcPr>
            <w:tcW w:w="4685"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NOMS ET PRENOMS</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SEX</w:t>
            </w:r>
          </w:p>
        </w:tc>
        <w:tc>
          <w:tcPr>
            <w:tcW w:w="1409"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INSTITUTION</w:t>
            </w:r>
          </w:p>
        </w:tc>
        <w:tc>
          <w:tcPr>
            <w:tcW w:w="1276"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TELEPHONE </w:t>
            </w:r>
          </w:p>
        </w:tc>
      </w:tr>
      <w:tr w:rsidR="000B039D"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w:t>
            </w:r>
          </w:p>
        </w:tc>
        <w:tc>
          <w:tcPr>
            <w:tcW w:w="4685"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BADRIA HASSAN AHMED</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3347069</w:t>
            </w:r>
          </w:p>
        </w:tc>
      </w:tr>
      <w:tr w:rsidR="000B039D"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w:t>
            </w:r>
          </w:p>
        </w:tc>
        <w:tc>
          <w:tcPr>
            <w:tcW w:w="4685"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FATIMA DJANFAR</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w:t>
            </w:r>
            <w:r w:rsidR="00166D78">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3463027</w:t>
            </w:r>
          </w:p>
        </w:tc>
      </w:tr>
      <w:tr w:rsidR="000B039D"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3</w:t>
            </w:r>
          </w:p>
        </w:tc>
        <w:tc>
          <w:tcPr>
            <w:tcW w:w="4685"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ABOUDI LAYNA</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3381241</w:t>
            </w:r>
          </w:p>
        </w:tc>
      </w:tr>
      <w:tr w:rsidR="00166D78"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4</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NAFHATE CHARIF SAID</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shd w:val="clear" w:color="auto" w:fill="FFFFFF"/>
            <w:noWrap/>
            <w:hideMark/>
          </w:tcPr>
          <w:p w:rsidR="00166D78" w:rsidRDefault="00166D78" w:rsidP="00166D78">
            <w:pPr>
              <w:jc w:val="center"/>
            </w:pPr>
            <w:r w:rsidRPr="00C63E32">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3335190</w:t>
            </w:r>
          </w:p>
        </w:tc>
      </w:tr>
      <w:tr w:rsidR="00166D78"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5</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KADAFI BAKARI</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C63E32">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3361781</w:t>
            </w:r>
          </w:p>
        </w:tc>
      </w:tr>
      <w:tr w:rsidR="00166D78"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6</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ICHMAOU SALIM MAECHA</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C63E32">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3638396</w:t>
            </w:r>
          </w:p>
        </w:tc>
      </w:tr>
      <w:tr w:rsidR="00166D78"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7</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RAYMA YOUSSOUF MARIAMA</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C63E32">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3285915</w:t>
            </w:r>
          </w:p>
        </w:tc>
      </w:tr>
      <w:tr w:rsidR="000B039D"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8</w:t>
            </w:r>
          </w:p>
        </w:tc>
        <w:tc>
          <w:tcPr>
            <w:tcW w:w="4685"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ABDOU MROIVILI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1409"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NASSIB</w:t>
            </w:r>
          </w:p>
        </w:tc>
        <w:tc>
          <w:tcPr>
            <w:tcW w:w="1276"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3375213</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9</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SOARAMTO ELYSA</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3651532</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10</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NADINE ALI ABDOU</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3334411</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11</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HAOULATA AHAMADA</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3205583</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12</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RAHIMA MOUSSA</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3469294</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13</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SOIFIATA SOILIHI</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3368589</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14</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HADIDJA YOUSSOUF</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3211116</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15</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HAFFOUSSOI MOHAMED</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3315021</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16</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ASSIATA YOUSSOUF</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3312751</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17</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ZARIANTI AHMED </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3424019</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18</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MARIATA SAID MMADI BEN YOUSOUF</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3287820</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19</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ADAM NOUROU MACHOUHOULI</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3455958</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20</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HAFSOIT IBRAHIM</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3610740</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21</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HISSANI SAID</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3218949</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22</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HAIRATI M'SAIDIE</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3317635</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23</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BICHARA M'MADI IBRAHIM</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536531">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3370372</w:t>
            </w:r>
          </w:p>
        </w:tc>
      </w:tr>
      <w:tr w:rsidR="000B039D"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24</w:t>
            </w:r>
          </w:p>
        </w:tc>
        <w:tc>
          <w:tcPr>
            <w:tcW w:w="4685"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ZALFATA HASSANI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LE MADISON</w:t>
            </w:r>
          </w:p>
        </w:tc>
        <w:tc>
          <w:tcPr>
            <w:tcW w:w="1276"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3358864</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25</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DHOIMINATI IBRAHIM</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6C171E">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3439445</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26</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MARIAME MOUNADI ALI</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6C171E">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4999797</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lastRenderedPageBreak/>
              <w:t>27</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ALI MBAE HALISSOI</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6C171E">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3200129</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28</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NASRINE SOUMAILA</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6C171E">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3623670</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29</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DJOUMLATI AHMADA</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6C171E">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3492788</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30</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FATIMA HIMIDI</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6C171E">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3433355</w:t>
            </w:r>
          </w:p>
        </w:tc>
      </w:tr>
      <w:tr w:rsidR="00166D78" w:rsidTr="003150BB">
        <w:trPr>
          <w:trHeight w:val="315"/>
        </w:trPr>
        <w:tc>
          <w:tcPr>
            <w:tcW w:w="1200" w:type="dxa"/>
            <w:tcBorders>
              <w:top w:val="nil"/>
              <w:left w:val="single" w:sz="8" w:space="0" w:color="auto"/>
              <w:bottom w:val="single" w:sz="8" w:space="0" w:color="auto"/>
              <w:right w:val="single" w:sz="8" w:space="0" w:color="auto"/>
            </w:tcBorders>
            <w:noWrap/>
            <w:vAlign w:val="center"/>
            <w:hideMark/>
          </w:tcPr>
          <w:p w:rsidR="00166D78" w:rsidRDefault="00166D78" w:rsidP="00166D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31</w:t>
            </w:r>
          </w:p>
        </w:tc>
        <w:tc>
          <w:tcPr>
            <w:tcW w:w="4685"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MOI-NOUROU KAAMBOU HAMADI</w:t>
            </w:r>
          </w:p>
        </w:tc>
        <w:tc>
          <w:tcPr>
            <w:tcW w:w="568" w:type="dxa"/>
            <w:tcBorders>
              <w:top w:val="nil"/>
              <w:left w:val="nil"/>
              <w:bottom w:val="single" w:sz="8" w:space="0" w:color="auto"/>
              <w:right w:val="single" w:sz="8" w:space="0" w:color="auto"/>
            </w:tcBorders>
            <w:shd w:val="clear" w:color="auto" w:fill="FFFFFF"/>
            <w:noWrap/>
            <w:vAlign w:val="center"/>
            <w:hideMark/>
          </w:tcPr>
          <w:p w:rsidR="00166D78" w:rsidRDefault="00166D78" w:rsidP="00166D7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hideMark/>
          </w:tcPr>
          <w:p w:rsidR="00166D78" w:rsidRDefault="00166D78" w:rsidP="00166D78">
            <w:pPr>
              <w:jc w:val="center"/>
            </w:pPr>
            <w:r w:rsidRPr="006C171E">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166D78" w:rsidRDefault="00166D78" w:rsidP="00166D78">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3213091</w:t>
            </w:r>
          </w:p>
        </w:tc>
      </w:tr>
      <w:tr w:rsidR="000B039D" w:rsidTr="00166D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32</w:t>
            </w:r>
          </w:p>
        </w:tc>
        <w:tc>
          <w:tcPr>
            <w:tcW w:w="4685"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KAMARIA HASSANI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1409" w:type="dxa"/>
            <w:tcBorders>
              <w:top w:val="nil"/>
              <w:left w:val="nil"/>
              <w:bottom w:val="single" w:sz="8" w:space="0" w:color="auto"/>
              <w:right w:val="single" w:sz="8" w:space="0" w:color="auto"/>
            </w:tcBorders>
            <w:noWrap/>
            <w:vAlign w:val="center"/>
            <w:hideMark/>
          </w:tcPr>
          <w:p w:rsidR="000B039D" w:rsidRDefault="00166D78" w:rsidP="00166D78">
            <w:pPr>
              <w:spacing w:after="0" w:line="240" w:lineRule="auto"/>
              <w:jc w:val="center"/>
              <w:rPr>
                <w:rFonts w:ascii="Calibri" w:eastAsia="Times New Roman" w:hAnsi="Calibri" w:cs="Calibri"/>
                <w:color w:val="000000"/>
                <w:lang w:eastAsia="fr-FR"/>
              </w:rPr>
            </w:pPr>
            <w:r>
              <w:rPr>
                <w:rFonts w:ascii="Calibri" w:eastAsia="Times New Roman" w:hAnsi="Calibri" w:cs="Calibri"/>
                <w:b/>
                <w:bCs/>
                <w:color w:val="000000"/>
                <w:lang w:eastAsia="fr-FR"/>
              </w:rPr>
              <w:t>IUT</w:t>
            </w:r>
          </w:p>
        </w:tc>
        <w:tc>
          <w:tcPr>
            <w:tcW w:w="1276"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3366165</w:t>
            </w:r>
          </w:p>
        </w:tc>
      </w:tr>
    </w:tbl>
    <w:p w:rsidR="000B039D" w:rsidRDefault="000B039D" w:rsidP="000B039D">
      <w:pPr>
        <w:jc w:val="center"/>
        <w:rPr>
          <w:b/>
        </w:rPr>
      </w:pPr>
    </w:p>
    <w:p w:rsidR="000B039D" w:rsidRDefault="000B039D" w:rsidP="000B039D">
      <w:pPr>
        <w:jc w:val="center"/>
        <w:rPr>
          <w:b/>
        </w:rPr>
      </w:pPr>
    </w:p>
    <w:p w:rsidR="000B039D" w:rsidRDefault="000B039D" w:rsidP="000B039D">
      <w:pPr>
        <w:jc w:val="center"/>
        <w:rPr>
          <w:b/>
        </w:rPr>
      </w:pPr>
    </w:p>
    <w:tbl>
      <w:tblPr>
        <w:tblW w:w="9204" w:type="dxa"/>
        <w:tblCellMar>
          <w:left w:w="70" w:type="dxa"/>
          <w:right w:w="70" w:type="dxa"/>
        </w:tblCellMar>
        <w:tblLook w:val="04A0" w:firstRow="1" w:lastRow="0" w:firstColumn="1" w:lastColumn="0" w:noHBand="0" w:noVBand="1"/>
      </w:tblPr>
      <w:tblGrid>
        <w:gridCol w:w="860"/>
        <w:gridCol w:w="3491"/>
        <w:gridCol w:w="568"/>
        <w:gridCol w:w="2868"/>
        <w:gridCol w:w="1510"/>
      </w:tblGrid>
      <w:tr w:rsidR="000B039D" w:rsidTr="00BB6DF5">
        <w:trPr>
          <w:trHeight w:val="315"/>
        </w:trPr>
        <w:tc>
          <w:tcPr>
            <w:tcW w:w="860" w:type="dxa"/>
            <w:tcBorders>
              <w:top w:val="single" w:sz="8" w:space="0" w:color="auto"/>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8344" w:type="dxa"/>
            <w:gridSpan w:val="4"/>
            <w:tcBorders>
              <w:top w:val="single" w:sz="8" w:space="0" w:color="auto"/>
              <w:left w:val="nil"/>
              <w:bottom w:val="single" w:sz="8" w:space="0" w:color="auto"/>
              <w:right w:val="single" w:sz="8" w:space="0" w:color="000000"/>
            </w:tcBorders>
            <w:shd w:val="clear" w:color="auto" w:fill="FFFF00"/>
            <w:noWrap/>
            <w:vAlign w:val="center"/>
            <w:hideMark/>
          </w:tcPr>
          <w:p w:rsidR="000B039D" w:rsidRPr="00F80A46" w:rsidRDefault="00F80A46" w:rsidP="00F80A46">
            <w:pPr>
              <w:ind w:left="2124" w:firstLine="708"/>
              <w:rPr>
                <w:b/>
              </w:rPr>
            </w:pPr>
            <w:r w:rsidRPr="00024532">
              <w:rPr>
                <w:b/>
                <w:highlight w:val="yellow"/>
              </w:rPr>
              <w:t>AGENCE DE VOYAGE : HOMME  18 / FEMME 22</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w:t>
            </w:r>
          </w:p>
        </w:tc>
        <w:tc>
          <w:tcPr>
            <w:tcW w:w="3491" w:type="dxa"/>
            <w:tcBorders>
              <w:top w:val="nil"/>
              <w:left w:val="nil"/>
              <w:bottom w:val="single" w:sz="8" w:space="0" w:color="auto"/>
              <w:right w:val="single" w:sz="8" w:space="0" w:color="auto"/>
            </w:tcBorders>
            <w:shd w:val="clear" w:color="auto" w:fill="auto"/>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NOMS ET PRENOMS</w:t>
            </w:r>
          </w:p>
        </w:tc>
        <w:tc>
          <w:tcPr>
            <w:tcW w:w="568" w:type="dxa"/>
            <w:tcBorders>
              <w:top w:val="nil"/>
              <w:left w:val="nil"/>
              <w:bottom w:val="single" w:sz="8" w:space="0" w:color="auto"/>
              <w:right w:val="single" w:sz="8" w:space="0" w:color="auto"/>
            </w:tcBorders>
            <w:shd w:val="clear" w:color="auto" w:fill="auto"/>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SEX</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INSTITUTION</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TELEPHONE </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ADAMO ABOUKARIA</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2B1AF0">
              <w:rPr>
                <w:rFonts w:ascii="Calibri" w:eastAsia="Times New Roman" w:hAnsi="Calibri" w:cs="Calibri"/>
                <w:color w:val="000000"/>
                <w:lang w:eastAsia="fr-FR"/>
              </w:rPr>
              <w:t>Etudiante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3663270</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AHAMADA IBRAHIM</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LAC SALE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3372435</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AHMED IBRAHIM</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AL KASWA VOYAGE</w:t>
            </w:r>
          </w:p>
        </w:tc>
        <w:tc>
          <w:tcPr>
            <w:tcW w:w="1417"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3353675</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ALY MARIAMOU</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2B1AF0">
              <w:rPr>
                <w:rFonts w:ascii="Calibri" w:eastAsia="Times New Roman" w:hAnsi="Calibri" w:cs="Calibri"/>
                <w:color w:val="000000"/>
                <w:lang w:eastAsia="fr-FR"/>
              </w:rPr>
              <w:t>Etudiant</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3353236</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AMINA ABDOU M'MADI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ONTC</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3447667</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ANDILI AHMED</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2B1AF0">
              <w:rPr>
                <w:rFonts w:ascii="Calibri" w:eastAsia="Times New Roman" w:hAnsi="Calibri" w:cs="Calibri"/>
                <w:color w:val="000000"/>
                <w:lang w:eastAsia="fr-FR"/>
              </w:rPr>
              <w:t>Etudiant</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3267616</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AN-ICHAT IBRAHIM BAKARI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PRIVILEGE SRERVICE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3348860</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ANRINATI ABDALLAH YAHAYA</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ETUDIENTE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3325938</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BOUCHRATI MZE HAMADI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ONTC</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3415772</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CHAMSSOUDINE YOUSSOUF</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AL-HADAD TRAVEL</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3495993</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DHOIFIAT ABDOU</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ADTC</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3351297</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EL-AMINE SAID ALI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ONTC</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3354403</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FAHARI ALI MROIVILI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AIMPSI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3389778</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FATOUMA M'MADI MOUIGNI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ONTC</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3517574</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HAKIM ALI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COMORES VOYAGE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3363620</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HALIMA AHAMADA IBOUROI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AFRICA SAFARI</w:t>
            </w:r>
          </w:p>
        </w:tc>
        <w:tc>
          <w:tcPr>
            <w:tcW w:w="1417"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3489942</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HASSANE HAMIDOU</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2B1AF0">
              <w:rPr>
                <w:rFonts w:ascii="Calibri" w:eastAsia="Times New Roman" w:hAnsi="Calibri" w:cs="Calibri"/>
                <w:color w:val="000000"/>
                <w:lang w:eastAsia="fr-FR"/>
              </w:rPr>
              <w:t>Etudiant</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3524142</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IKTHAR MOHAMED ABDOU</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ETUDIENT EN GEO UDC</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3316011</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ISSIMAILA ALIA</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MINA TRAVEL</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3385268</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KARIMA SAADI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F80A46">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ETUDIA</w:t>
            </w:r>
            <w:r w:rsidR="000B039D">
              <w:rPr>
                <w:rFonts w:ascii="Calibri" w:eastAsia="Times New Roman" w:hAnsi="Calibri" w:cs="Calibri"/>
                <w:color w:val="000000"/>
                <w:lang w:eastAsia="fr-FR"/>
              </w:rPr>
              <w:t>NTE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3530929</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MASSOUNDI SOINAANTI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PACIFIC WORLD</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3646295</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MOHAMED AHMED MOURDI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COM'AIR</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3586344</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MOHAMED ALI KALA</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2B1AF0">
              <w:rPr>
                <w:rFonts w:ascii="Calibri" w:eastAsia="Times New Roman" w:hAnsi="Calibri" w:cs="Calibri"/>
                <w:color w:val="000000"/>
                <w:lang w:eastAsia="fr-FR"/>
              </w:rPr>
              <w:t>Etudiante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3343406</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MOHAMED SAIDOU AMINA</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ETUDIENTE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3345676</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MOUZNATI MOHAMED</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UDC</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3393602</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MRADABI BOUSRY </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MAKAH TRAVEL INTERNATIONAL</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3286609</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lastRenderedPageBreak/>
              <w:t>27</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MROIVILI L'ANRIF</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3314268</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NASSUR MARIAMA</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AGV</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3425481</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29</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OMAR ALI SOILIHI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ALLIANCE SAFARI AND TRAVEL</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3321128</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30</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OULAMOU BEN OUSSEIN</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ENSEIGNANT</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3275161</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31</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RAANFATI SAADI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VOYAGE DES ILES PARFUMS</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3659898</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32</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RAMOULATI SOUBIRA</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AFFAIRES ETRANGERES</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3358631</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33</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SAID ABDALLAH</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3334849</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34</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SAID EL GHAOUTHI CHARIF</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SIWA TOUR</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3227271</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35</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SAID HASSANI HADIDJAT</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3515896</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36</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SALAMATI MROOINI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3416707</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37</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SAMINA AHMED ALI SADJI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AFRICA SAFARI</w:t>
            </w:r>
          </w:p>
        </w:tc>
        <w:tc>
          <w:tcPr>
            <w:tcW w:w="1417"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3371706</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38</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TWAMAA AHAMADA MOHAMED</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IUT</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3453930</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39</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YOUSSOUF BOUNDJADE</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BIBLIOTHECAIRE</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3236965</w:t>
            </w:r>
          </w:p>
        </w:tc>
      </w:tr>
      <w:tr w:rsidR="000B039D" w:rsidTr="00BB6DF5">
        <w:trPr>
          <w:trHeight w:val="315"/>
        </w:trPr>
        <w:tc>
          <w:tcPr>
            <w:tcW w:w="8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40</w:t>
            </w:r>
          </w:p>
        </w:tc>
        <w:tc>
          <w:tcPr>
            <w:tcW w:w="349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YOUSSOUF SAANDI</w:t>
            </w:r>
          </w:p>
        </w:tc>
        <w:tc>
          <w:tcPr>
            <w:tcW w:w="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86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r w:rsidR="00F80A46">
              <w:rPr>
                <w:rFonts w:ascii="Calibri" w:eastAsia="Times New Roman" w:hAnsi="Calibri" w:cs="Calibri"/>
                <w:color w:val="000000"/>
                <w:lang w:eastAsia="fr-FR"/>
              </w:rPr>
              <w:t>Etudiant</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3238819</w:t>
            </w:r>
          </w:p>
        </w:tc>
      </w:tr>
    </w:tbl>
    <w:p w:rsidR="000B039D" w:rsidRDefault="000B039D" w:rsidP="000B039D">
      <w:pPr>
        <w:jc w:val="center"/>
        <w:rPr>
          <w:b/>
        </w:rPr>
      </w:pPr>
    </w:p>
    <w:p w:rsidR="000B039D" w:rsidRDefault="000B039D" w:rsidP="000B039D">
      <w:pPr>
        <w:jc w:val="center"/>
        <w:rPr>
          <w:b/>
        </w:rPr>
      </w:pPr>
    </w:p>
    <w:p w:rsidR="000B039D" w:rsidRDefault="000B039D" w:rsidP="000B039D">
      <w:pPr>
        <w:ind w:left="2124" w:firstLine="708"/>
        <w:rPr>
          <w:b/>
        </w:rPr>
      </w:pPr>
    </w:p>
    <w:tbl>
      <w:tblPr>
        <w:tblW w:w="9204" w:type="dxa"/>
        <w:tblInd w:w="5" w:type="dxa"/>
        <w:tblCellMar>
          <w:left w:w="70" w:type="dxa"/>
          <w:right w:w="70" w:type="dxa"/>
        </w:tblCellMar>
        <w:tblLook w:val="04A0" w:firstRow="1" w:lastRow="0" w:firstColumn="1" w:lastColumn="0" w:noHBand="0" w:noVBand="1"/>
      </w:tblPr>
      <w:tblGrid>
        <w:gridCol w:w="1200"/>
        <w:gridCol w:w="3898"/>
        <w:gridCol w:w="568"/>
        <w:gridCol w:w="2409"/>
        <w:gridCol w:w="1510"/>
      </w:tblGrid>
      <w:tr w:rsidR="000B039D" w:rsidTr="00BB6DF5">
        <w:trPr>
          <w:trHeight w:val="300"/>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rPr>
                <w:b/>
              </w:rPr>
            </w:pPr>
          </w:p>
        </w:tc>
        <w:tc>
          <w:tcPr>
            <w:tcW w:w="8004"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B039D" w:rsidRDefault="002B1AF0" w:rsidP="002B1AF0">
            <w:pPr>
              <w:spacing w:after="0" w:line="240" w:lineRule="auto"/>
              <w:jc w:val="center"/>
              <w:rPr>
                <w:rFonts w:ascii="Times New Roman" w:eastAsia="Times New Roman" w:hAnsi="Times New Roman" w:cs="Times New Roman"/>
                <w:b/>
                <w:bCs/>
                <w:color w:val="000000"/>
                <w:lang w:eastAsia="fr-FR"/>
              </w:rPr>
            </w:pPr>
            <w:r w:rsidRPr="00024532">
              <w:rPr>
                <w:b/>
                <w:highlight w:val="yellow"/>
              </w:rPr>
              <w:t>GUIDE TOURISTIQUE : HOMMES 35/ FEMME</w:t>
            </w:r>
            <w:r>
              <w:rPr>
                <w:b/>
                <w:highlight w:val="yellow"/>
              </w:rPr>
              <w:t>S</w:t>
            </w:r>
            <w:r w:rsidRPr="00024532">
              <w:rPr>
                <w:b/>
                <w:highlight w:val="yellow"/>
              </w:rPr>
              <w:t xml:space="preserve"> 4</w:t>
            </w:r>
          </w:p>
        </w:tc>
      </w:tr>
      <w:tr w:rsidR="000B039D" w:rsidTr="00BB6DF5">
        <w:trPr>
          <w:trHeight w:val="300"/>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3898" w:type="dxa"/>
            <w:tcBorders>
              <w:top w:val="single" w:sz="4" w:space="0" w:color="auto"/>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NOMS ET PRENOMS</w:t>
            </w:r>
          </w:p>
        </w:tc>
        <w:tc>
          <w:tcPr>
            <w:tcW w:w="568" w:type="dxa"/>
            <w:tcBorders>
              <w:top w:val="single" w:sz="4" w:space="0" w:color="auto"/>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SEX</w:t>
            </w:r>
          </w:p>
        </w:tc>
        <w:tc>
          <w:tcPr>
            <w:tcW w:w="2409" w:type="dxa"/>
            <w:tcBorders>
              <w:top w:val="single" w:sz="4" w:space="0" w:color="auto"/>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INSTITUTION</w:t>
            </w:r>
          </w:p>
        </w:tc>
        <w:tc>
          <w:tcPr>
            <w:tcW w:w="1129"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TELEPHONE </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ABDALLAH SAMIR</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3604517</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ABDEREMANE BACAR ABDALLAH</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ONG MBARIK</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3344455</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ABDILLAH IBRAHIM</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SITE DE CAVERNE</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3456847</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4</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ABDOU NOUROU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 DE L'COTOURISME</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3583843</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5</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ABOUBA ISSA HAMADI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MAZOIDJOU</w:t>
            </w:r>
          </w:p>
        </w:tc>
        <w:tc>
          <w:tcPr>
            <w:tcW w:w="1129" w:type="dxa"/>
            <w:tcBorders>
              <w:top w:val="nil"/>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3397903</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6</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ABOUDOU NASSUR BOURHANI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129" w:type="dxa"/>
            <w:tcBorders>
              <w:top w:val="nil"/>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3214209</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7</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AHMED ABDOU ALI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MAZOINGA NGOMA</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3322490</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8</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AHMED ABDOU ELANIOU FAYSSOIL</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CRIME ORGANISEES</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3327017</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9</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AHMED MHADJOU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proofErr w:type="spellStart"/>
            <w:r>
              <w:rPr>
                <w:rFonts w:ascii="Times New Roman" w:eastAsia="Times New Roman" w:hAnsi="Times New Roman" w:cs="Times New Roman"/>
                <w:color w:val="000000"/>
                <w:lang w:eastAsia="fr-FR"/>
              </w:rPr>
              <w:t>Dzoidjou</w:t>
            </w:r>
            <w:proofErr w:type="spellEnd"/>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3460505</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10</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AKBAR ALI MDAHOMA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ONG MBARIK</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3392288</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11</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ALHOUSSEINE IBNOU ANLI ABDOULHALIK</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SIWA TOUR</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4494947</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12</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ALI ABOUDOU HASSANI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SIMBUHA</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3327144</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13</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ALI MOUIGNI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MAZOIDJOU</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3212347</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14</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ANCHIFANE MAOULANA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ETUDIANT</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3441305</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15</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ASSADILLAH IBRAHIM</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FMT</w:t>
            </w:r>
          </w:p>
        </w:tc>
        <w:tc>
          <w:tcPr>
            <w:tcW w:w="1129" w:type="dxa"/>
            <w:tcBorders>
              <w:top w:val="nil"/>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3313255</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16</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ASSIMINI ABDALLAH</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CTRN </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3428543</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17</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AZIRADJI MOHAMED ISMAEL</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3268130</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18</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BEN ABDEREMAN FAROUK</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 DE L'COTOURISME</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4452424</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19</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DJANFAR AVOUKA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 DE L'COTOURISME</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3465504</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20</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DJOUMOI MOHAMED BOINA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UD HANTSINDZI</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3387913</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21</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FAHAD AHMED IBRAHIM</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TWAMAYA</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3524871</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lastRenderedPageBreak/>
              <w:t>22</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HAMIDOU AHAMADA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CRIME ORGANISEES</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3230557</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23</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HASSANI MZE AHMED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CRIME ORGANISEES</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3364905</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24</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HOUFRANE MOHAMED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409" w:type="dxa"/>
            <w:tcBorders>
              <w:top w:val="nil"/>
              <w:left w:val="nil"/>
              <w:bottom w:val="single" w:sz="4" w:space="0" w:color="auto"/>
              <w:right w:val="nil"/>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129" w:type="dxa"/>
            <w:tcBorders>
              <w:top w:val="nil"/>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3298111</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25</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IZDINE ABDILLAH</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CHINDINI NGOME</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4360206</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26</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KASSIM MOHAMED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TCHALOLANGA</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3260502</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27</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MHOUTHENI ABDOU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UD HANTSINDZI</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3260638</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28</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MOHAMED SOIIME ASSOUMANI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SIWA TOUR</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3323445</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29</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MOUANDHUI MHADJOU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 DE L'COTOURISME</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4463991</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30</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MZE MMADI TOURKI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CHINDINI NGOME</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3318822</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31</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NADJIM ALI BOINA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ONTC</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3239875</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32</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NASSUF HASSANI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MAZOINGA NGOMA</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3214508</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33</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OUESSI MOHAMED MOINDZE</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MAZOIDJOU</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3250746</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34</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SAID ASSOUMANI SAIDOU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TSAGAZA GOZIMBI</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3335120</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35</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SOIRFANE HAMDIA HAMADA</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ADSI</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3587749</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36</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TADJIDINE ASSOUMANI</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TCHALOLANGA</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3370448</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37</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TOILANTI SAID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UD HANTSINDZI</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3214604</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38</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YOUSSOUF SAID</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H</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UD HANTSINDZI</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3374850</w:t>
            </w:r>
          </w:p>
        </w:tc>
      </w:tr>
      <w:tr w:rsidR="000B039D" w:rsidTr="00BB6DF5">
        <w:trPr>
          <w:trHeight w:val="300"/>
        </w:trPr>
        <w:tc>
          <w:tcPr>
            <w:tcW w:w="1200"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39</w:t>
            </w:r>
          </w:p>
        </w:tc>
        <w:tc>
          <w:tcPr>
            <w:tcW w:w="389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ZALHATA ABDOU</w:t>
            </w:r>
          </w:p>
        </w:tc>
        <w:tc>
          <w:tcPr>
            <w:tcW w:w="568"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w:t>
            </w:r>
          </w:p>
        </w:tc>
        <w:tc>
          <w:tcPr>
            <w:tcW w:w="2409" w:type="dxa"/>
            <w:tcBorders>
              <w:top w:val="nil"/>
              <w:left w:val="nil"/>
              <w:bottom w:val="single" w:sz="4" w:space="0" w:color="auto"/>
              <w:right w:val="nil"/>
            </w:tcBorders>
            <w:noWrap/>
            <w:vAlign w:val="center"/>
            <w:hideMark/>
          </w:tcPr>
          <w:p w:rsidR="000B039D" w:rsidRDefault="000B039D">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AN</w:t>
            </w:r>
          </w:p>
        </w:tc>
        <w:tc>
          <w:tcPr>
            <w:tcW w:w="1129" w:type="dxa"/>
            <w:tcBorders>
              <w:top w:val="nil"/>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3573242</w:t>
            </w:r>
          </w:p>
        </w:tc>
      </w:tr>
    </w:tbl>
    <w:p w:rsidR="000B039D" w:rsidRDefault="000B039D"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F80A46" w:rsidRDefault="00F80A46" w:rsidP="000B039D">
      <w:pPr>
        <w:rPr>
          <w:b/>
        </w:rPr>
      </w:pPr>
    </w:p>
    <w:p w:rsidR="00D00FA3" w:rsidRDefault="00D00FA3" w:rsidP="000B039D">
      <w:pPr>
        <w:rPr>
          <w:b/>
        </w:rPr>
      </w:pPr>
    </w:p>
    <w:p w:rsidR="00D00FA3" w:rsidRDefault="00D00FA3" w:rsidP="000B039D">
      <w:pPr>
        <w:rPr>
          <w:b/>
        </w:rPr>
      </w:pPr>
    </w:p>
    <w:p w:rsidR="00D00FA3" w:rsidRDefault="00D00FA3" w:rsidP="000B039D">
      <w:pPr>
        <w:rPr>
          <w:b/>
        </w:rPr>
      </w:pPr>
    </w:p>
    <w:p w:rsidR="00F80A46" w:rsidRDefault="00F80A46" w:rsidP="000B039D">
      <w:pPr>
        <w:rPr>
          <w:b/>
        </w:rPr>
      </w:pPr>
    </w:p>
    <w:p w:rsidR="00F80A46" w:rsidRDefault="00F80A46" w:rsidP="000B039D">
      <w:pPr>
        <w:rPr>
          <w:b/>
        </w:rPr>
      </w:pPr>
    </w:p>
    <w:p w:rsidR="000B039D" w:rsidRDefault="000B039D" w:rsidP="00024532">
      <w:pPr>
        <w:shd w:val="clear" w:color="auto" w:fill="00B0F0"/>
        <w:jc w:val="center"/>
        <w:rPr>
          <w:b/>
        </w:rPr>
      </w:pPr>
      <w:r>
        <w:rPr>
          <w:b/>
        </w:rPr>
        <w:lastRenderedPageBreak/>
        <w:t>ANJOUAN : 79 HOMMES / 1O1 FEMMES</w:t>
      </w:r>
    </w:p>
    <w:p w:rsidR="00C25D28" w:rsidRDefault="00C25D28" w:rsidP="000B039D">
      <w:pPr>
        <w:jc w:val="center"/>
        <w:rPr>
          <w:b/>
        </w:rPr>
      </w:pPr>
    </w:p>
    <w:tbl>
      <w:tblPr>
        <w:tblW w:w="8916" w:type="dxa"/>
        <w:tblInd w:w="10" w:type="dxa"/>
        <w:tblCellMar>
          <w:left w:w="70" w:type="dxa"/>
          <w:right w:w="70" w:type="dxa"/>
        </w:tblCellMar>
        <w:tblLook w:val="04A0" w:firstRow="1" w:lastRow="0" w:firstColumn="1" w:lastColumn="0" w:noHBand="0" w:noVBand="1"/>
      </w:tblPr>
      <w:tblGrid>
        <w:gridCol w:w="1060"/>
        <w:gridCol w:w="3942"/>
        <w:gridCol w:w="473"/>
        <w:gridCol w:w="1808"/>
        <w:gridCol w:w="1633"/>
      </w:tblGrid>
      <w:tr w:rsidR="000B039D" w:rsidTr="00BB6DF5">
        <w:trPr>
          <w:trHeight w:val="315"/>
        </w:trPr>
        <w:tc>
          <w:tcPr>
            <w:tcW w:w="10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rPr>
                <w:b/>
              </w:rPr>
            </w:pPr>
          </w:p>
        </w:tc>
        <w:tc>
          <w:tcPr>
            <w:tcW w:w="7856"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B039D" w:rsidRPr="00C25D28" w:rsidRDefault="00C25D28" w:rsidP="00C25D28">
            <w:pPr>
              <w:jc w:val="center"/>
              <w:rPr>
                <w:b/>
              </w:rPr>
            </w:pPr>
            <w:r w:rsidRPr="00024532">
              <w:rPr>
                <w:b/>
                <w:highlight w:val="yellow"/>
              </w:rPr>
              <w:t>CUSINE : HOMME</w:t>
            </w:r>
            <w:r>
              <w:rPr>
                <w:b/>
                <w:highlight w:val="yellow"/>
              </w:rPr>
              <w:t>S</w:t>
            </w:r>
            <w:r w:rsidRPr="00024532">
              <w:rPr>
                <w:b/>
                <w:highlight w:val="yellow"/>
              </w:rPr>
              <w:t xml:space="preserve"> 1/ FEMME</w:t>
            </w:r>
            <w:r>
              <w:rPr>
                <w:b/>
                <w:highlight w:val="yellow"/>
              </w:rPr>
              <w:t>S</w:t>
            </w:r>
            <w:r w:rsidRPr="00024532">
              <w:rPr>
                <w:b/>
                <w:highlight w:val="yellow"/>
              </w:rPr>
              <w:t xml:space="preserve"> 23</w:t>
            </w:r>
          </w:p>
        </w:tc>
      </w:tr>
      <w:tr w:rsidR="000B039D" w:rsidTr="00BB6DF5">
        <w:trPr>
          <w:trHeight w:val="315"/>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w:t>
            </w:r>
          </w:p>
        </w:tc>
        <w:tc>
          <w:tcPr>
            <w:tcW w:w="3942"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NOMS ET PRENOMS</w:t>
            </w:r>
          </w:p>
        </w:tc>
        <w:tc>
          <w:tcPr>
            <w:tcW w:w="473"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1808"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TELEPHONES</w:t>
            </w:r>
          </w:p>
        </w:tc>
      </w:tr>
      <w:tr w:rsidR="000B039D" w:rsidTr="00BB6DF5">
        <w:trPr>
          <w:trHeight w:val="315"/>
        </w:trPr>
        <w:tc>
          <w:tcPr>
            <w:tcW w:w="1060" w:type="dxa"/>
            <w:tcBorders>
              <w:top w:val="single" w:sz="4" w:space="0" w:color="auto"/>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3942" w:type="dxa"/>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FAOUDA ALI OILI </w:t>
            </w:r>
          </w:p>
        </w:tc>
        <w:tc>
          <w:tcPr>
            <w:tcW w:w="473" w:type="dxa"/>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BANDRANI</w:t>
            </w:r>
          </w:p>
        </w:tc>
        <w:tc>
          <w:tcPr>
            <w:tcW w:w="1633" w:type="dxa"/>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3467056</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SOIFIA ATTOUMANI</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CHANDRA</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3636234</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FAOUZA SOUFOU</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3227475</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RAIKA SAIDOU</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CHANDRA</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3540767</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OUMOU KOULTHOUME MOHAMED</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3457557</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RABIAT MOHAMED</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3536721</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AICHA LOUTOUFI HEDJA</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3346864</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FATIMA MAENROUF</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NGNAMBOMRO</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3271764</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RANIA MANSOUR</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MOYA</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3508535</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SAMIHA ASSANE ABDOU</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3351817</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ECHATA ALI MOHAMED</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PAGE</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3396451</w:t>
            </w:r>
          </w:p>
        </w:tc>
      </w:tr>
      <w:tr w:rsidR="000B039D" w:rsidTr="00BB6DF5">
        <w:trPr>
          <w:trHeight w:val="315"/>
        </w:trPr>
        <w:tc>
          <w:tcPr>
            <w:tcW w:w="1060"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394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NAILATI MAHAMOUD</w:t>
            </w:r>
          </w:p>
        </w:tc>
        <w:tc>
          <w:tcPr>
            <w:tcW w:w="473"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633"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3328942</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ZAINA AHMED</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MAKANI</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3235465</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HADIDJA ANDILI</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MAKANI</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3382868</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PRINCE BEN SAID LAYMOUNE </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3361019</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RAHAFATI ALI</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TSEMBEHOU</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3673822</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DAOULATI MASSOUNDI</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TSEMBEHOU</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3254703</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SITTINA YOUSSOUF</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BAZIMINI</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3468165</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RIAMA ALI MMADI</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3247453</w:t>
            </w:r>
          </w:p>
        </w:tc>
      </w:tr>
      <w:tr w:rsidR="000B039D" w:rsidTr="00BB6DF5">
        <w:trPr>
          <w:trHeight w:val="315"/>
        </w:trPr>
        <w:tc>
          <w:tcPr>
            <w:tcW w:w="1060"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394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ENTUFATI ANOIR</w:t>
            </w:r>
          </w:p>
        </w:tc>
        <w:tc>
          <w:tcPr>
            <w:tcW w:w="473"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633"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3400238</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MALIDE AHMED</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CHIWE</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3664773</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NEIMATI MOHAMED ZAKI</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3438555</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OULKOULTHOUM AHMED</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3298787</w:t>
            </w:r>
          </w:p>
        </w:tc>
      </w:tr>
      <w:tr w:rsidR="000B039D" w:rsidTr="00BB6DF5">
        <w:trPr>
          <w:trHeight w:val="315"/>
        </w:trPr>
        <w:tc>
          <w:tcPr>
            <w:tcW w:w="106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39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CHAMSIDINE ABDALLAH</w:t>
            </w:r>
          </w:p>
        </w:tc>
        <w:tc>
          <w:tcPr>
            <w:tcW w:w="47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0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63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3318490</w:t>
            </w:r>
          </w:p>
        </w:tc>
      </w:tr>
    </w:tbl>
    <w:p w:rsidR="000B039D" w:rsidRDefault="000B039D" w:rsidP="000B039D">
      <w:pPr>
        <w:jc w:val="center"/>
        <w:rPr>
          <w:b/>
        </w:rPr>
      </w:pPr>
    </w:p>
    <w:p w:rsidR="000B039D" w:rsidRDefault="000B039D" w:rsidP="000B039D">
      <w:pPr>
        <w:jc w:val="center"/>
        <w:rPr>
          <w:b/>
        </w:rPr>
      </w:pPr>
    </w:p>
    <w:tbl>
      <w:tblPr>
        <w:tblW w:w="8926" w:type="dxa"/>
        <w:tblCellMar>
          <w:left w:w="70" w:type="dxa"/>
          <w:right w:w="70" w:type="dxa"/>
        </w:tblCellMar>
        <w:tblLook w:val="04A0" w:firstRow="1" w:lastRow="0" w:firstColumn="1" w:lastColumn="0" w:noHBand="0" w:noVBand="1"/>
      </w:tblPr>
      <w:tblGrid>
        <w:gridCol w:w="846"/>
        <w:gridCol w:w="3827"/>
        <w:gridCol w:w="851"/>
        <w:gridCol w:w="1842"/>
        <w:gridCol w:w="1560"/>
      </w:tblGrid>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rPr>
                <w:b/>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B039D" w:rsidRPr="00C25D28" w:rsidRDefault="00C25D28" w:rsidP="00C25D28">
            <w:pPr>
              <w:jc w:val="center"/>
              <w:rPr>
                <w:b/>
              </w:rPr>
            </w:pPr>
            <w:r w:rsidRPr="00024532">
              <w:rPr>
                <w:b/>
                <w:highlight w:val="yellow"/>
              </w:rPr>
              <w:t>ACCUEIL : HOMME 9 / FEMME 20</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NOMS ET PRENOMS</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1560" w:type="dxa"/>
            <w:tcBorders>
              <w:top w:val="nil"/>
              <w:left w:val="nil"/>
              <w:bottom w:val="single" w:sz="4"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CONTACTS</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lang w:eastAsia="fr-FR"/>
              </w:rPr>
            </w:pPr>
            <w:r>
              <w:rPr>
                <w:rFonts w:ascii="Calibri" w:eastAsia="Times New Roman" w:hAnsi="Calibri" w:cs="Calibri"/>
                <w:lang w:eastAsia="fr-FR"/>
              </w:rPr>
              <w:t>SAID RAISSA</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2060"/>
                <w:lang w:eastAsia="fr-FR"/>
              </w:rPr>
            </w:pPr>
            <w:r>
              <w:rPr>
                <w:rFonts w:ascii="Calibri" w:eastAsia="Times New Roman" w:hAnsi="Calibri" w:cs="Calibri"/>
                <w:color w:val="002060"/>
                <w:lang w:eastAsia="fr-FR"/>
              </w:rPr>
              <w:t>F</w:t>
            </w:r>
          </w:p>
        </w:tc>
        <w:tc>
          <w:tcPr>
            <w:tcW w:w="1842" w:type="dxa"/>
            <w:tcBorders>
              <w:top w:val="nil"/>
              <w:left w:val="nil"/>
              <w:bottom w:val="single" w:sz="8"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3401093</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EL-SAM HADHURAMI HAZI</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2" w:type="dxa"/>
            <w:tcBorders>
              <w:top w:val="nil"/>
              <w:left w:val="nil"/>
              <w:bottom w:val="single" w:sz="8"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3314878</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MAHAMOUD ZOUBERT NASSABIAT</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3253162</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SITI BATHOULI OUSSENI</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3225120</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TACHRIFA MOHAMED BACAR</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3380782</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NATHALIE ABDOU</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3590834</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OUMSATI ABDALLAH</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3336023</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lastRenderedPageBreak/>
              <w:t>8</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NADJIDA ABDALLAH</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3348750</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EN-INADA MOHAMED</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NGNAMBOMRO</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4415053</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ANISSAT ABDOUROIHAMAN MIDILE</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3406711</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SOIFIA ZARNOUDJI HAFIDHOU</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3542246</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SAKINA MZE</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3250863</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MOUMINAT ANLI</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3668031</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HAIRIA MOUFIDHOU</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3354501</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MOUBIDINE ABDOU</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3521068</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OISSILAT ANASSI</w:t>
            </w:r>
          </w:p>
        </w:tc>
        <w:tc>
          <w:tcPr>
            <w:tcW w:w="851" w:type="dxa"/>
            <w:tcBorders>
              <w:top w:val="nil"/>
              <w:left w:val="single" w:sz="4"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CHANDRA</w:t>
            </w:r>
          </w:p>
        </w:tc>
        <w:tc>
          <w:tcPr>
            <w:tcW w:w="1560"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3523694</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FAIZA NADJIB</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BANDRANI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3433310</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FARCI AHMED</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CHIRONCAMBA</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3373273</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YOUSSOUF FATIMA</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TSEMBEHOU</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3492325</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TOIOUZATI ATTOUMANE</w:t>
            </w:r>
          </w:p>
        </w:tc>
        <w:tc>
          <w:tcPr>
            <w:tcW w:w="851" w:type="dxa"/>
            <w:tcBorders>
              <w:top w:val="nil"/>
              <w:left w:val="single" w:sz="4"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CHANDRA</w:t>
            </w:r>
          </w:p>
        </w:tc>
        <w:tc>
          <w:tcPr>
            <w:tcW w:w="1560"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3339728</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FAIROUZE ABDALLAH</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3372351</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ANDIL BEN ALI</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3404941</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NOURDINE AHMED</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3319560</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EL-HAD ABDOU</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3225306</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NASSUR HADJI SOULAIMANA</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3266709</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ALI ABDALLAH</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BAZIMINI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3393163</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27</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LATUFA HASSANE</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3473080</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WILDAT DANIEL</w:t>
            </w:r>
          </w:p>
        </w:tc>
        <w:tc>
          <w:tcPr>
            <w:tcW w:w="851"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2"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3268354</w:t>
            </w:r>
          </w:p>
        </w:tc>
      </w:tr>
      <w:tr w:rsidR="000B039D" w:rsidTr="00BB6DF5">
        <w:trPr>
          <w:trHeight w:val="315"/>
        </w:trPr>
        <w:tc>
          <w:tcPr>
            <w:tcW w:w="846"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29</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ANCHKIDINE DAROUECH</w:t>
            </w:r>
          </w:p>
        </w:tc>
        <w:tc>
          <w:tcPr>
            <w:tcW w:w="851" w:type="dxa"/>
            <w:tcBorders>
              <w:top w:val="nil"/>
              <w:left w:val="single" w:sz="4"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60"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4315596</w:t>
            </w:r>
          </w:p>
        </w:tc>
      </w:tr>
    </w:tbl>
    <w:p w:rsidR="00DA0BC3" w:rsidRDefault="00DA0BC3" w:rsidP="00D00FA3">
      <w:pPr>
        <w:rPr>
          <w:b/>
        </w:rPr>
      </w:pPr>
    </w:p>
    <w:p w:rsidR="000B039D" w:rsidRDefault="000B039D" w:rsidP="000B039D">
      <w:pPr>
        <w:jc w:val="center"/>
        <w:rPr>
          <w:b/>
        </w:rPr>
      </w:pPr>
    </w:p>
    <w:tbl>
      <w:tblPr>
        <w:tblW w:w="8960" w:type="dxa"/>
        <w:tblCellMar>
          <w:left w:w="70" w:type="dxa"/>
          <w:right w:w="70" w:type="dxa"/>
        </w:tblCellMar>
        <w:tblLook w:val="04A0" w:firstRow="1" w:lastRow="0" w:firstColumn="1" w:lastColumn="0" w:noHBand="0" w:noVBand="1"/>
      </w:tblPr>
      <w:tblGrid>
        <w:gridCol w:w="365"/>
        <w:gridCol w:w="3878"/>
        <w:gridCol w:w="992"/>
        <w:gridCol w:w="2271"/>
        <w:gridCol w:w="1454"/>
      </w:tblGrid>
      <w:tr w:rsidR="000B039D" w:rsidTr="00C25D28">
        <w:trPr>
          <w:trHeight w:val="315"/>
        </w:trPr>
        <w:tc>
          <w:tcPr>
            <w:tcW w:w="8960" w:type="dxa"/>
            <w:gridSpan w:val="5"/>
            <w:tcBorders>
              <w:top w:val="single" w:sz="8" w:space="0" w:color="auto"/>
              <w:left w:val="single" w:sz="8" w:space="0" w:color="auto"/>
              <w:bottom w:val="single" w:sz="8" w:space="0" w:color="auto"/>
              <w:right w:val="single" w:sz="8" w:space="0" w:color="000000"/>
            </w:tcBorders>
            <w:shd w:val="clear" w:color="auto" w:fill="FFFF00"/>
            <w:noWrap/>
            <w:vAlign w:val="center"/>
            <w:hideMark/>
          </w:tcPr>
          <w:p w:rsidR="000B039D" w:rsidRDefault="00C25D28">
            <w:pPr>
              <w:spacing w:after="0" w:line="240" w:lineRule="auto"/>
              <w:jc w:val="center"/>
              <w:rPr>
                <w:rFonts w:ascii="Calibri" w:eastAsia="Times New Roman" w:hAnsi="Calibri" w:cs="Calibri"/>
                <w:b/>
                <w:bCs/>
                <w:color w:val="000000"/>
                <w:lang w:eastAsia="fr-FR"/>
              </w:rPr>
            </w:pPr>
            <w:r w:rsidRPr="00024532">
              <w:rPr>
                <w:b/>
                <w:highlight w:val="yellow"/>
              </w:rPr>
              <w:t>GUIDE TOURISTIQUE : HOMME</w:t>
            </w:r>
            <w:r>
              <w:rPr>
                <w:b/>
                <w:highlight w:val="yellow"/>
              </w:rPr>
              <w:t>S</w:t>
            </w:r>
            <w:r w:rsidRPr="00024532">
              <w:rPr>
                <w:b/>
                <w:highlight w:val="yellow"/>
              </w:rPr>
              <w:t xml:space="preserve"> 26 / FEMME</w:t>
            </w:r>
            <w:r>
              <w:rPr>
                <w:b/>
                <w:highlight w:val="yellow"/>
              </w:rPr>
              <w:t>S</w:t>
            </w:r>
            <w:r w:rsidRPr="00024532">
              <w:rPr>
                <w:b/>
                <w:highlight w:val="yellow"/>
              </w:rPr>
              <w:t xml:space="preserve"> 9</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NOMS ET PRENOMS</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1454" w:type="dxa"/>
            <w:tcBorders>
              <w:top w:val="nil"/>
              <w:left w:val="nil"/>
              <w:bottom w:val="single" w:sz="4"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CONTACTS</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DJAMCHIDE SAID OMAR</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4302119</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RAKCHAM ZAIR</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271" w:type="dxa"/>
            <w:tcBorders>
              <w:top w:val="nil"/>
              <w:left w:val="nil"/>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4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4408587</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NOUSROI DAOUD ABDALLH</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271" w:type="dxa"/>
            <w:tcBorders>
              <w:top w:val="nil"/>
              <w:left w:val="nil"/>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3563952</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IDRISSE</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3403341</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HAFIFA MOHAMED ALAOUI</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4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3293486</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FARDI HABIROUNE</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JIMLIME</w:t>
            </w:r>
          </w:p>
        </w:tc>
        <w:tc>
          <w:tcPr>
            <w:tcW w:w="14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3679172</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SAID ALI ADAM</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3314628</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SAIDAT HOUMADI</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single" w:sz="4" w:space="0" w:color="auto"/>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3450473</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DAHALANE NADHIR</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3350306</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ZENABOU MOHAMED</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3380282</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ANZIZOU MOHAMED</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DINDRI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3208998</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AHAMADI BACAR</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3402706</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MOUNDHIR MASSOUNDI</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3669105</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NABIL DJAFFAR</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3262414</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THOUENI ATTOUMANE</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DINDRI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3562225</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lastRenderedPageBreak/>
              <w:t>16</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AHMED SAID OMAR</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3239168</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NASRAT AMDJAD</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3446674</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DJISMANE ABDALLAH SAID BEN ALI</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3507739</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CHAMS-EDDINE</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3347857</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ISMAELA TOILIDDINE</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CHIRONCAMBA</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3637024</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SAINDOU COMBO</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3315322</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ABDALLAH HALIFA</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LINGONI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3375524</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ASSANI AHAMADI</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TSEMBEHOU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3425608</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MAHMOUD ABDALLAH</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BAZIMINI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3394303</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KASSUS BEN ALLAOUI</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3326294</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AOULAD MOHAMED</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3372396</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27</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FATIMA SALIM ABDALLAH</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3391383</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MOUFIDA ANFAIDDINE OMAR</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3206394</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29</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SAMRA KAMARDDINE</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3224720</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30</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MOUHIDINE AHMED</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3315999</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31</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NASSER BEN YOUSSOUF SAID ALI</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3389816</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32</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DHOIFIR SAID</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3573606</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33</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DJAMAL EDDINE ABDOU</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CHANDRA</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3396438 </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34</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SAID OMAR MAMAZALI</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rsidP="00D00FA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3351644</w:t>
            </w:r>
          </w:p>
        </w:tc>
      </w:tr>
      <w:tr w:rsidR="000B039D" w:rsidTr="00024532">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35</w:t>
            </w:r>
          </w:p>
        </w:tc>
        <w:tc>
          <w:tcPr>
            <w:tcW w:w="387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RAOUOI HALIDI</w:t>
            </w:r>
          </w:p>
        </w:tc>
        <w:tc>
          <w:tcPr>
            <w:tcW w:w="99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271" w:type="dxa"/>
            <w:tcBorders>
              <w:top w:val="nil"/>
              <w:left w:val="nil"/>
              <w:bottom w:val="single" w:sz="8" w:space="0" w:color="auto"/>
              <w:right w:val="single" w:sz="8" w:space="0" w:color="auto"/>
            </w:tcBorders>
            <w:shd w:val="clear" w:color="auto" w:fill="FFFFFF"/>
            <w:noWrap/>
            <w:vAlign w:val="center"/>
            <w:hideMark/>
          </w:tcPr>
          <w:p w:rsidR="000B039D" w:rsidRDefault="000B039D" w:rsidP="00D00FA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54" w:type="dxa"/>
            <w:tcBorders>
              <w:top w:val="nil"/>
              <w:left w:val="nil"/>
              <w:bottom w:val="single" w:sz="8" w:space="0" w:color="auto"/>
              <w:right w:val="single" w:sz="8" w:space="0" w:color="auto"/>
            </w:tcBorders>
            <w:shd w:val="clear" w:color="auto" w:fill="FFFFFF"/>
            <w:noWrap/>
            <w:vAlign w:val="center"/>
            <w:hideMark/>
          </w:tcPr>
          <w:p w:rsidR="000B039D" w:rsidRDefault="000B039D" w:rsidP="004354C7">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w:t>
            </w:r>
            <w:r w:rsidR="004354C7" w:rsidRPr="004354C7">
              <w:rPr>
                <w:rFonts w:ascii="Calibri" w:eastAsia="Times New Roman" w:hAnsi="Calibri" w:cs="Calibri"/>
                <w:color w:val="000000"/>
                <w:lang w:eastAsia="fr-FR"/>
              </w:rPr>
              <w:t>3312589</w:t>
            </w:r>
          </w:p>
        </w:tc>
      </w:tr>
    </w:tbl>
    <w:p w:rsidR="000B039D" w:rsidRDefault="000B039D" w:rsidP="000B039D">
      <w:pPr>
        <w:jc w:val="center"/>
        <w:rPr>
          <w:b/>
        </w:rPr>
      </w:pPr>
    </w:p>
    <w:tbl>
      <w:tblPr>
        <w:tblW w:w="9120" w:type="dxa"/>
        <w:tblInd w:w="10" w:type="dxa"/>
        <w:tblCellMar>
          <w:left w:w="70" w:type="dxa"/>
          <w:right w:w="70" w:type="dxa"/>
        </w:tblCellMar>
        <w:tblLook w:val="04A0" w:firstRow="1" w:lastRow="0" w:firstColumn="1" w:lastColumn="0" w:noHBand="0" w:noVBand="1"/>
      </w:tblPr>
      <w:tblGrid>
        <w:gridCol w:w="1200"/>
        <w:gridCol w:w="3610"/>
        <w:gridCol w:w="623"/>
        <w:gridCol w:w="2469"/>
        <w:gridCol w:w="1218"/>
      </w:tblGrid>
      <w:tr w:rsidR="000B039D" w:rsidTr="000B039D">
        <w:trPr>
          <w:trHeight w:val="315"/>
        </w:trPr>
        <w:tc>
          <w:tcPr>
            <w:tcW w:w="1200" w:type="dxa"/>
            <w:noWrap/>
            <w:vAlign w:val="bottom"/>
            <w:hideMark/>
          </w:tcPr>
          <w:p w:rsidR="000B039D" w:rsidRDefault="000B039D">
            <w:pPr>
              <w:rPr>
                <w:b/>
              </w:rPr>
            </w:pPr>
          </w:p>
        </w:tc>
        <w:tc>
          <w:tcPr>
            <w:tcW w:w="7920" w:type="dxa"/>
            <w:gridSpan w:val="4"/>
            <w:tcBorders>
              <w:top w:val="nil"/>
              <w:left w:val="nil"/>
              <w:bottom w:val="single" w:sz="8" w:space="0" w:color="auto"/>
              <w:right w:val="nil"/>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p>
        </w:tc>
      </w:tr>
      <w:tr w:rsidR="00C25D28" w:rsidTr="00C25D28">
        <w:trPr>
          <w:trHeight w:val="315"/>
        </w:trPr>
        <w:tc>
          <w:tcPr>
            <w:tcW w:w="1200" w:type="dxa"/>
            <w:tcBorders>
              <w:top w:val="single" w:sz="8" w:space="0" w:color="auto"/>
              <w:left w:val="single" w:sz="8" w:space="0" w:color="auto"/>
              <w:bottom w:val="single" w:sz="8" w:space="0" w:color="auto"/>
              <w:right w:val="single" w:sz="8" w:space="0" w:color="auto"/>
            </w:tcBorders>
            <w:noWrap/>
            <w:vAlign w:val="center"/>
          </w:tcPr>
          <w:p w:rsidR="00C25D28" w:rsidRDefault="00C25D28">
            <w:pPr>
              <w:spacing w:after="0" w:line="240" w:lineRule="auto"/>
              <w:jc w:val="center"/>
              <w:rPr>
                <w:rFonts w:ascii="Calibri" w:eastAsia="Times New Roman" w:hAnsi="Calibri" w:cs="Calibri"/>
                <w:color w:val="000000"/>
                <w:lang w:eastAsia="fr-FR"/>
              </w:rPr>
            </w:pPr>
          </w:p>
        </w:tc>
        <w:tc>
          <w:tcPr>
            <w:tcW w:w="7920" w:type="dxa"/>
            <w:gridSpan w:val="4"/>
            <w:tcBorders>
              <w:top w:val="nil"/>
              <w:left w:val="nil"/>
              <w:bottom w:val="single" w:sz="8" w:space="0" w:color="auto"/>
              <w:right w:val="single" w:sz="8" w:space="0" w:color="auto"/>
            </w:tcBorders>
            <w:shd w:val="clear" w:color="auto" w:fill="FFFF00"/>
            <w:noWrap/>
            <w:vAlign w:val="center"/>
          </w:tcPr>
          <w:p w:rsidR="00C25D28" w:rsidRPr="00C25D28" w:rsidRDefault="00C25D28" w:rsidP="00C25D28">
            <w:pPr>
              <w:jc w:val="center"/>
              <w:rPr>
                <w:b/>
              </w:rPr>
            </w:pPr>
            <w:r w:rsidRPr="00024532">
              <w:rPr>
                <w:b/>
                <w:highlight w:val="yellow"/>
              </w:rPr>
              <w:t>RESTAURATION : HOMME</w:t>
            </w:r>
            <w:r>
              <w:rPr>
                <w:b/>
                <w:highlight w:val="yellow"/>
              </w:rPr>
              <w:t>S</w:t>
            </w:r>
            <w:r w:rsidRPr="00024532">
              <w:rPr>
                <w:b/>
                <w:highlight w:val="yellow"/>
              </w:rPr>
              <w:t xml:space="preserve"> 10 / FEMME</w:t>
            </w:r>
            <w:r>
              <w:rPr>
                <w:b/>
                <w:highlight w:val="yellow"/>
              </w:rPr>
              <w:t>S</w:t>
            </w:r>
            <w:r w:rsidR="009A3722">
              <w:rPr>
                <w:b/>
                <w:highlight w:val="yellow"/>
              </w:rPr>
              <w:t xml:space="preserve"> 18</w:t>
            </w:r>
          </w:p>
        </w:tc>
      </w:tr>
      <w:tr w:rsidR="000B039D" w:rsidTr="00024532">
        <w:trPr>
          <w:trHeight w:val="315"/>
        </w:trPr>
        <w:tc>
          <w:tcPr>
            <w:tcW w:w="1200" w:type="dxa"/>
            <w:tcBorders>
              <w:top w:val="single" w:sz="8" w:space="0" w:color="auto"/>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NOMS ET PRENOMS</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CONTACT</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ANKID ALNLIHAMIDI</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CHIRONCAMBA</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3350323</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ABDALLAH MOUDTOIFFA</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CHIRONCAMBA</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3398514</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HADJARA ABDALLAH</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3433020</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HOUSMANE NIDHOIM</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TSEMBEHOU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3361217</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OIRDA ALI</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TSEMBEHOU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3430421</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BARAKA DAOUD</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3646456</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ARDANE TARMIDHU</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3561682</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ISSOUFA AHAMADI</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TSEMBEHOU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3357406</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ANRINATI HOUMADI</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CHIWE</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3479012</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RICHFI KALMA MAOULIDA</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3233738</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INRFANE AHMED ASSANE</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3390264</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FAYZ - AL DIDI</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3560804</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REHEMA OMAR</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3577632</w:t>
            </w:r>
          </w:p>
        </w:tc>
      </w:tr>
      <w:tr w:rsidR="000B039D" w:rsidTr="00024532">
        <w:trPr>
          <w:trHeight w:val="315"/>
        </w:trPr>
        <w:tc>
          <w:tcPr>
            <w:tcW w:w="1200"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3610"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ASMINA SOILIHI</w:t>
            </w:r>
          </w:p>
        </w:tc>
        <w:tc>
          <w:tcPr>
            <w:tcW w:w="623"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21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3201473</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HADIA ALI</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3328584</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MARIAMA ANLIYA</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3396815</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WARDAT BINT ALI MOUNDHIR</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4420834</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lastRenderedPageBreak/>
              <w:t>18</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CHADHILATI AHMED</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BANDRANI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3393102</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DJAMALIA DAOUD</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3532187</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DJAMIL RAHAMINA</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3347341</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ILHAM BEN ANDJIBOU</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3382046</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FAOUZA ISSOUF</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3357259</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ABDOUL-ANZIZE HOUSRAH</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3527090</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AHMED HOUMADI</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BAMBAO MTSANGA</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3267437</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EL ANZIZE LAHADJI</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3233880</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ROUKIA MOHAMED ABDOU</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3375116</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27</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TOIRFI ABDOU SAID</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BANDRANI</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3251785</w:t>
            </w:r>
          </w:p>
        </w:tc>
      </w:tr>
      <w:tr w:rsidR="000B039D" w:rsidTr="00024532">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3610"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RAANFATI ISSOUF</w:t>
            </w:r>
          </w:p>
        </w:tc>
        <w:tc>
          <w:tcPr>
            <w:tcW w:w="623"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46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218"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3398274</w:t>
            </w:r>
          </w:p>
        </w:tc>
      </w:tr>
    </w:tbl>
    <w:p w:rsidR="000B039D" w:rsidRDefault="000B039D" w:rsidP="000B039D">
      <w:pPr>
        <w:jc w:val="center"/>
        <w:rPr>
          <w:b/>
        </w:rPr>
      </w:pPr>
    </w:p>
    <w:p w:rsidR="000B039D" w:rsidRDefault="000B039D" w:rsidP="000B039D">
      <w:pPr>
        <w:jc w:val="center"/>
        <w:rPr>
          <w:b/>
        </w:rPr>
      </w:pPr>
    </w:p>
    <w:tbl>
      <w:tblPr>
        <w:tblW w:w="9067" w:type="dxa"/>
        <w:tblCellMar>
          <w:left w:w="70" w:type="dxa"/>
          <w:right w:w="70" w:type="dxa"/>
        </w:tblCellMar>
        <w:tblLook w:val="04A0" w:firstRow="1" w:lastRow="0" w:firstColumn="1" w:lastColumn="0" w:noHBand="0" w:noVBand="1"/>
      </w:tblPr>
      <w:tblGrid>
        <w:gridCol w:w="960"/>
        <w:gridCol w:w="3855"/>
        <w:gridCol w:w="992"/>
        <w:gridCol w:w="1843"/>
        <w:gridCol w:w="1417"/>
      </w:tblGrid>
      <w:tr w:rsidR="000B039D" w:rsidTr="00C25D28">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Pr="00024532" w:rsidRDefault="000B039D"/>
        </w:tc>
        <w:tc>
          <w:tcPr>
            <w:tcW w:w="8107"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B039D" w:rsidRPr="00024532" w:rsidRDefault="00C25D28">
            <w:pPr>
              <w:spacing w:after="0" w:line="240" w:lineRule="auto"/>
              <w:jc w:val="center"/>
              <w:rPr>
                <w:rFonts w:ascii="Calibri" w:eastAsia="Times New Roman" w:hAnsi="Calibri" w:cs="Calibri"/>
                <w:bCs/>
                <w:color w:val="000000"/>
                <w:lang w:eastAsia="fr-FR"/>
              </w:rPr>
            </w:pPr>
            <w:r w:rsidRPr="00024532">
              <w:rPr>
                <w:b/>
                <w:highlight w:val="yellow"/>
              </w:rPr>
              <w:t>AGENCE DE VOYAGE : HOMME</w:t>
            </w:r>
            <w:r>
              <w:rPr>
                <w:b/>
                <w:highlight w:val="yellow"/>
              </w:rPr>
              <w:t>S</w:t>
            </w:r>
            <w:r w:rsidRPr="00024532">
              <w:rPr>
                <w:b/>
                <w:highlight w:val="yellow"/>
              </w:rPr>
              <w:t xml:space="preserve"> 9 / FEMME</w:t>
            </w:r>
            <w:r>
              <w:rPr>
                <w:b/>
                <w:highlight w:val="yellow"/>
              </w:rPr>
              <w:t>S</w:t>
            </w:r>
            <w:r w:rsidRPr="00024532">
              <w:rPr>
                <w:b/>
                <w:highlight w:val="yellow"/>
              </w:rPr>
              <w:t xml:space="preserve"> 20</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Pr="00024532" w:rsidRDefault="000B039D">
            <w:pPr>
              <w:spacing w:after="0" w:line="240" w:lineRule="auto"/>
              <w:jc w:val="center"/>
              <w:rPr>
                <w:rFonts w:ascii="Calibri" w:eastAsia="Times New Roman" w:hAnsi="Calibri" w:cs="Calibri"/>
                <w:color w:val="000000"/>
                <w:lang w:eastAsia="fr-FR"/>
              </w:rPr>
            </w:pPr>
            <w:r w:rsidRPr="00024532">
              <w:rPr>
                <w:rFonts w:ascii="Calibri" w:eastAsia="Times New Roman" w:hAnsi="Calibri" w:cs="Calibri"/>
                <w:color w:val="000000"/>
                <w:lang w:eastAsia="fr-FR"/>
              </w:rPr>
              <w:t>N°</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Pr="00024532" w:rsidRDefault="000B039D">
            <w:pPr>
              <w:spacing w:after="0" w:line="240" w:lineRule="auto"/>
              <w:rPr>
                <w:rFonts w:ascii="Calibri" w:eastAsia="Times New Roman" w:hAnsi="Calibri" w:cs="Calibri"/>
                <w:bCs/>
                <w:color w:val="000000"/>
                <w:lang w:eastAsia="fr-FR"/>
              </w:rPr>
            </w:pPr>
            <w:r w:rsidRPr="00024532">
              <w:rPr>
                <w:rFonts w:ascii="Calibri" w:eastAsia="Times New Roman" w:hAnsi="Calibri" w:cs="Calibri"/>
                <w:bCs/>
                <w:color w:val="000000"/>
                <w:lang w:eastAsia="fr-FR"/>
              </w:rPr>
              <w:t>NOMS ET PRENOMS</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1417" w:type="dxa"/>
            <w:tcBorders>
              <w:top w:val="nil"/>
              <w:left w:val="nil"/>
              <w:bottom w:val="single" w:sz="4"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CONTACTS</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Pr="00024532" w:rsidRDefault="000B039D">
            <w:pPr>
              <w:spacing w:after="0" w:line="240" w:lineRule="auto"/>
              <w:jc w:val="center"/>
              <w:rPr>
                <w:rFonts w:ascii="Calibri" w:eastAsia="Times New Roman" w:hAnsi="Calibri" w:cs="Calibri"/>
                <w:color w:val="000000"/>
                <w:lang w:eastAsia="fr-FR"/>
              </w:rPr>
            </w:pPr>
            <w:r w:rsidRPr="00024532">
              <w:rPr>
                <w:rFonts w:ascii="Calibri" w:eastAsia="Times New Roman" w:hAnsi="Calibri" w:cs="Calibri"/>
                <w:color w:val="000000"/>
                <w:lang w:eastAsia="fr-FR"/>
              </w:rPr>
              <w:t>1</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Pr="00024532" w:rsidRDefault="000B039D">
            <w:pPr>
              <w:spacing w:after="0" w:line="240" w:lineRule="auto"/>
              <w:rPr>
                <w:rFonts w:ascii="Calibri" w:eastAsia="Times New Roman" w:hAnsi="Calibri" w:cs="Calibri"/>
                <w:lang w:eastAsia="fr-FR"/>
              </w:rPr>
            </w:pPr>
            <w:r w:rsidRPr="00024532">
              <w:rPr>
                <w:rFonts w:ascii="Calibri" w:eastAsia="Times New Roman" w:hAnsi="Calibri" w:cs="Calibri"/>
                <w:lang w:eastAsia="fr-FR"/>
              </w:rPr>
              <w:t>SAID RAISSA</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2060"/>
                <w:lang w:eastAsia="fr-FR"/>
              </w:rPr>
            </w:pPr>
            <w:r>
              <w:rPr>
                <w:rFonts w:ascii="Calibri" w:eastAsia="Times New Roman" w:hAnsi="Calibri" w:cs="Calibri"/>
                <w:color w:val="002060"/>
                <w:lang w:eastAsia="fr-FR"/>
              </w:rPr>
              <w:t>F</w:t>
            </w:r>
          </w:p>
        </w:tc>
        <w:tc>
          <w:tcPr>
            <w:tcW w:w="1843" w:type="dxa"/>
            <w:tcBorders>
              <w:top w:val="nil"/>
              <w:left w:val="nil"/>
              <w:bottom w:val="single" w:sz="8"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3401093</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Pr="00024532" w:rsidRDefault="000B039D">
            <w:pPr>
              <w:spacing w:after="0" w:line="240" w:lineRule="auto"/>
              <w:jc w:val="center"/>
              <w:rPr>
                <w:rFonts w:ascii="Calibri" w:eastAsia="Times New Roman" w:hAnsi="Calibri" w:cs="Calibri"/>
                <w:color w:val="000000"/>
                <w:lang w:eastAsia="fr-FR"/>
              </w:rPr>
            </w:pPr>
            <w:r w:rsidRPr="00024532">
              <w:rPr>
                <w:rFonts w:ascii="Calibri" w:eastAsia="Times New Roman" w:hAnsi="Calibri" w:cs="Calibri"/>
                <w:color w:val="000000"/>
                <w:lang w:eastAsia="fr-FR"/>
              </w:rPr>
              <w:t>2</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Pr="00024532" w:rsidRDefault="000B039D">
            <w:pPr>
              <w:spacing w:after="0" w:line="240" w:lineRule="auto"/>
              <w:rPr>
                <w:rFonts w:ascii="Calibri" w:eastAsia="Times New Roman" w:hAnsi="Calibri" w:cs="Calibri"/>
                <w:color w:val="000000"/>
                <w:lang w:eastAsia="fr-FR"/>
              </w:rPr>
            </w:pPr>
            <w:r w:rsidRPr="00024532">
              <w:rPr>
                <w:rFonts w:ascii="Calibri" w:eastAsia="Times New Roman" w:hAnsi="Calibri" w:cs="Calibri"/>
                <w:color w:val="000000"/>
                <w:lang w:eastAsia="fr-FR"/>
              </w:rPr>
              <w:t>EL-SAM HADHURAMI HAZI</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3" w:type="dxa"/>
            <w:tcBorders>
              <w:top w:val="nil"/>
              <w:left w:val="nil"/>
              <w:bottom w:val="single" w:sz="8"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3314878</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Pr="00024532" w:rsidRDefault="000B039D">
            <w:pPr>
              <w:spacing w:after="0" w:line="240" w:lineRule="auto"/>
              <w:jc w:val="center"/>
              <w:rPr>
                <w:rFonts w:ascii="Calibri" w:eastAsia="Times New Roman" w:hAnsi="Calibri" w:cs="Calibri"/>
                <w:color w:val="000000"/>
                <w:lang w:eastAsia="fr-FR"/>
              </w:rPr>
            </w:pPr>
            <w:r w:rsidRPr="00024532">
              <w:rPr>
                <w:rFonts w:ascii="Calibri" w:eastAsia="Times New Roman" w:hAnsi="Calibri" w:cs="Calibri"/>
                <w:color w:val="000000"/>
                <w:lang w:eastAsia="fr-FR"/>
              </w:rPr>
              <w:t>3</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Pr="00024532" w:rsidRDefault="000B039D">
            <w:pPr>
              <w:spacing w:after="0" w:line="240" w:lineRule="auto"/>
              <w:rPr>
                <w:rFonts w:ascii="Calibri" w:eastAsia="Times New Roman" w:hAnsi="Calibri" w:cs="Calibri"/>
                <w:color w:val="000000"/>
                <w:lang w:eastAsia="fr-FR"/>
              </w:rPr>
            </w:pPr>
            <w:r w:rsidRPr="00024532">
              <w:rPr>
                <w:rFonts w:ascii="Calibri" w:eastAsia="Times New Roman" w:hAnsi="Calibri" w:cs="Calibri"/>
                <w:color w:val="000000"/>
                <w:lang w:eastAsia="fr-FR"/>
              </w:rPr>
              <w:t>MAHAMOUD ZOUBERT NASSABIAT</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3253162</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Pr="00024532" w:rsidRDefault="000B039D">
            <w:pPr>
              <w:spacing w:after="0" w:line="240" w:lineRule="auto"/>
              <w:jc w:val="center"/>
              <w:rPr>
                <w:rFonts w:ascii="Calibri" w:eastAsia="Times New Roman" w:hAnsi="Calibri" w:cs="Calibri"/>
                <w:color w:val="000000"/>
                <w:lang w:eastAsia="fr-FR"/>
              </w:rPr>
            </w:pPr>
            <w:r w:rsidRPr="00024532">
              <w:rPr>
                <w:rFonts w:ascii="Calibri" w:eastAsia="Times New Roman" w:hAnsi="Calibri" w:cs="Calibri"/>
                <w:color w:val="000000"/>
                <w:lang w:eastAsia="fr-FR"/>
              </w:rPr>
              <w:t>4</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Pr="00024532" w:rsidRDefault="000B039D">
            <w:pPr>
              <w:spacing w:after="0" w:line="240" w:lineRule="auto"/>
              <w:rPr>
                <w:rFonts w:ascii="Calibri" w:eastAsia="Times New Roman" w:hAnsi="Calibri" w:cs="Calibri"/>
                <w:color w:val="000000"/>
                <w:lang w:eastAsia="fr-FR"/>
              </w:rPr>
            </w:pPr>
            <w:r w:rsidRPr="00024532">
              <w:rPr>
                <w:rFonts w:ascii="Calibri" w:eastAsia="Times New Roman" w:hAnsi="Calibri" w:cs="Calibri"/>
                <w:color w:val="000000"/>
                <w:lang w:eastAsia="fr-FR"/>
              </w:rPr>
              <w:t>SITI BATHOULI OUSSENI</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3225120</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Pr="00024532" w:rsidRDefault="000B039D">
            <w:pPr>
              <w:spacing w:after="0" w:line="240" w:lineRule="auto"/>
              <w:jc w:val="center"/>
              <w:rPr>
                <w:rFonts w:ascii="Calibri" w:eastAsia="Times New Roman" w:hAnsi="Calibri" w:cs="Calibri"/>
                <w:color w:val="000000"/>
                <w:lang w:eastAsia="fr-FR"/>
              </w:rPr>
            </w:pPr>
            <w:r w:rsidRPr="00024532">
              <w:rPr>
                <w:rFonts w:ascii="Calibri" w:eastAsia="Times New Roman" w:hAnsi="Calibri" w:cs="Calibri"/>
                <w:color w:val="000000"/>
                <w:lang w:eastAsia="fr-FR"/>
              </w:rPr>
              <w:t>5</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Pr="00024532" w:rsidRDefault="000B039D">
            <w:pPr>
              <w:spacing w:after="0" w:line="240" w:lineRule="auto"/>
              <w:rPr>
                <w:rFonts w:ascii="Calibri" w:eastAsia="Times New Roman" w:hAnsi="Calibri" w:cs="Calibri"/>
                <w:color w:val="000000"/>
                <w:lang w:eastAsia="fr-FR"/>
              </w:rPr>
            </w:pPr>
            <w:r w:rsidRPr="00024532">
              <w:rPr>
                <w:rFonts w:ascii="Calibri" w:eastAsia="Times New Roman" w:hAnsi="Calibri" w:cs="Calibri"/>
                <w:color w:val="000000"/>
                <w:lang w:eastAsia="fr-FR"/>
              </w:rPr>
              <w:t>TACHRIFA MOHAMED BACAR</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3380782</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Pr="00024532" w:rsidRDefault="000B039D">
            <w:pPr>
              <w:spacing w:after="0" w:line="240" w:lineRule="auto"/>
              <w:jc w:val="center"/>
              <w:rPr>
                <w:rFonts w:ascii="Calibri" w:eastAsia="Times New Roman" w:hAnsi="Calibri" w:cs="Calibri"/>
                <w:color w:val="000000"/>
                <w:lang w:eastAsia="fr-FR"/>
              </w:rPr>
            </w:pPr>
            <w:r w:rsidRPr="00024532">
              <w:rPr>
                <w:rFonts w:ascii="Calibri" w:eastAsia="Times New Roman" w:hAnsi="Calibri" w:cs="Calibri"/>
                <w:color w:val="000000"/>
                <w:lang w:eastAsia="fr-FR"/>
              </w:rPr>
              <w:t>6</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Pr="00024532" w:rsidRDefault="000B039D">
            <w:pPr>
              <w:spacing w:after="0" w:line="240" w:lineRule="auto"/>
              <w:rPr>
                <w:rFonts w:ascii="Calibri" w:eastAsia="Times New Roman" w:hAnsi="Calibri" w:cs="Calibri"/>
                <w:color w:val="000000"/>
                <w:lang w:eastAsia="fr-FR"/>
              </w:rPr>
            </w:pPr>
            <w:r w:rsidRPr="00024532">
              <w:rPr>
                <w:rFonts w:ascii="Calibri" w:eastAsia="Times New Roman" w:hAnsi="Calibri" w:cs="Calibri"/>
                <w:color w:val="000000"/>
                <w:lang w:eastAsia="fr-FR"/>
              </w:rPr>
              <w:t>NATHALIE ABDOU</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3590834</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OUMSATI ABDALLAH</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3336023</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NADJIDA ABDALLAH</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3348750</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EN-INADA MOHAMED</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NGNAMBOMRO</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4415053</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ANISSAT ABDOUROIHAMAN MIDILE</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3406711</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SOIFIA ZARNOUDJI HAFIDHOU</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3542246</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SAKINA MZE</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3250863</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MOUMINAT ANLI</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3668031</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HAIRIA MOUFIDHOU</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3354501</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MOUBIDINE ABDOU</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3521068</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OISSILAT ANASSI</w:t>
            </w:r>
          </w:p>
        </w:tc>
        <w:tc>
          <w:tcPr>
            <w:tcW w:w="992" w:type="dxa"/>
            <w:tcBorders>
              <w:top w:val="nil"/>
              <w:left w:val="single" w:sz="4"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CHANDRA</w:t>
            </w:r>
          </w:p>
        </w:tc>
        <w:tc>
          <w:tcPr>
            <w:tcW w:w="1417"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3523694</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FAIZA NADJIB</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BANDRANI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3433310</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FARCI AHMED</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CHIRONCAMBA</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3373273</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YOUSSOUF FATIMA</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TSEMBEHOU</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3492325</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TOIOUZATI ATTOUMANE</w:t>
            </w:r>
          </w:p>
        </w:tc>
        <w:tc>
          <w:tcPr>
            <w:tcW w:w="992" w:type="dxa"/>
            <w:tcBorders>
              <w:top w:val="nil"/>
              <w:left w:val="single" w:sz="4"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CHANDRA</w:t>
            </w:r>
          </w:p>
        </w:tc>
        <w:tc>
          <w:tcPr>
            <w:tcW w:w="1417"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3339728</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FAIROUZE ABDALLAH</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3372351</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ANDIL BEN ALI</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3404941</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NOURDINE AHMED</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3319560</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EL-HAD ABDOU</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3225306</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NASSUR HADJI SOULAIMANA</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3266709</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ALI ABDALLAH</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BAZIMINI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3393163</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lastRenderedPageBreak/>
              <w:t>27</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LATUFA HASSANE</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3473080</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3855"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WILDAT DANIEL</w:t>
            </w:r>
          </w:p>
        </w:tc>
        <w:tc>
          <w:tcPr>
            <w:tcW w:w="992" w:type="dxa"/>
            <w:tcBorders>
              <w:top w:val="nil"/>
              <w:left w:val="single" w:sz="4"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843"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3268354</w:t>
            </w:r>
          </w:p>
        </w:tc>
      </w:tr>
      <w:tr w:rsidR="000B039D" w:rsidTr="00024532">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29</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ANCHKIDINE DAROUECH</w:t>
            </w:r>
          </w:p>
        </w:tc>
        <w:tc>
          <w:tcPr>
            <w:tcW w:w="992" w:type="dxa"/>
            <w:tcBorders>
              <w:top w:val="nil"/>
              <w:left w:val="single" w:sz="4"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843"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417"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4315596</w:t>
            </w:r>
          </w:p>
        </w:tc>
      </w:tr>
    </w:tbl>
    <w:p w:rsidR="004354C7" w:rsidRDefault="004354C7" w:rsidP="000B039D">
      <w:pPr>
        <w:jc w:val="center"/>
        <w:rPr>
          <w:b/>
        </w:rPr>
      </w:pPr>
    </w:p>
    <w:tbl>
      <w:tblPr>
        <w:tblW w:w="9062" w:type="dxa"/>
        <w:tblCellMar>
          <w:left w:w="70" w:type="dxa"/>
          <w:right w:w="70" w:type="dxa"/>
        </w:tblCellMar>
        <w:tblLook w:val="04A0" w:firstRow="1" w:lastRow="0" w:firstColumn="1" w:lastColumn="0" w:noHBand="0" w:noVBand="1"/>
      </w:tblPr>
      <w:tblGrid>
        <w:gridCol w:w="365"/>
        <w:gridCol w:w="4568"/>
        <w:gridCol w:w="522"/>
        <w:gridCol w:w="2051"/>
        <w:gridCol w:w="1556"/>
      </w:tblGrid>
      <w:tr w:rsidR="000B039D" w:rsidTr="00BB6DF5">
        <w:trPr>
          <w:trHeight w:val="315"/>
        </w:trPr>
        <w:tc>
          <w:tcPr>
            <w:tcW w:w="9062" w:type="dxa"/>
            <w:gridSpan w:val="5"/>
            <w:tcBorders>
              <w:top w:val="single" w:sz="8" w:space="0" w:color="auto"/>
              <w:left w:val="single" w:sz="8" w:space="0" w:color="auto"/>
              <w:bottom w:val="single" w:sz="8" w:space="0" w:color="auto"/>
              <w:right w:val="single" w:sz="8" w:space="0" w:color="000000"/>
            </w:tcBorders>
            <w:shd w:val="clear" w:color="auto" w:fill="FFFF00"/>
            <w:noWrap/>
            <w:vAlign w:val="center"/>
            <w:hideMark/>
          </w:tcPr>
          <w:p w:rsidR="000B039D" w:rsidRDefault="00D64CF4">
            <w:pPr>
              <w:spacing w:after="0" w:line="240" w:lineRule="auto"/>
              <w:jc w:val="center"/>
              <w:rPr>
                <w:rFonts w:ascii="Calibri" w:eastAsia="Times New Roman" w:hAnsi="Calibri" w:cs="Calibri"/>
                <w:b/>
                <w:bCs/>
                <w:color w:val="000000"/>
                <w:lang w:eastAsia="fr-FR"/>
              </w:rPr>
            </w:pPr>
            <w:r w:rsidRPr="00024532">
              <w:rPr>
                <w:b/>
                <w:highlight w:val="yellow"/>
              </w:rPr>
              <w:t>ECOGARDE : HOMME 26 / FEMME 9</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NOMS ET PRENOMS</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1556" w:type="dxa"/>
            <w:tcBorders>
              <w:top w:val="nil"/>
              <w:left w:val="nil"/>
              <w:bottom w:val="single" w:sz="4"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CONTACTS</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DJAMCHIDE SAID OMAR</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4302119</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RAKCHAM ZAIR</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51" w:type="dxa"/>
            <w:tcBorders>
              <w:top w:val="nil"/>
              <w:left w:val="nil"/>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MIRONTSY</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4408587</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4568" w:type="dxa"/>
            <w:tcBorders>
              <w:top w:val="nil"/>
              <w:left w:val="nil"/>
              <w:bottom w:val="single" w:sz="4"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NOUSROI DAOUD ABDALLH</w:t>
            </w:r>
          </w:p>
        </w:tc>
        <w:tc>
          <w:tcPr>
            <w:tcW w:w="522" w:type="dxa"/>
            <w:tcBorders>
              <w:top w:val="nil"/>
              <w:left w:val="nil"/>
              <w:bottom w:val="single" w:sz="4"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51" w:type="dxa"/>
            <w:tcBorders>
              <w:top w:val="nil"/>
              <w:left w:val="nil"/>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3563952</w:t>
            </w:r>
          </w:p>
        </w:tc>
      </w:tr>
      <w:tr w:rsidR="000B039D" w:rsidTr="00BB6DF5">
        <w:trPr>
          <w:trHeight w:val="315"/>
        </w:trPr>
        <w:tc>
          <w:tcPr>
            <w:tcW w:w="365" w:type="dxa"/>
            <w:tcBorders>
              <w:top w:val="nil"/>
              <w:left w:val="single" w:sz="8" w:space="0" w:color="auto"/>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4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IDRISSE</w:t>
            </w:r>
          </w:p>
        </w:tc>
        <w:tc>
          <w:tcPr>
            <w:tcW w:w="5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3403341</w:t>
            </w:r>
          </w:p>
        </w:tc>
      </w:tr>
      <w:tr w:rsidR="000B039D" w:rsidTr="00BB6DF5">
        <w:trPr>
          <w:trHeight w:val="315"/>
        </w:trPr>
        <w:tc>
          <w:tcPr>
            <w:tcW w:w="365" w:type="dxa"/>
            <w:tcBorders>
              <w:top w:val="nil"/>
              <w:left w:val="single" w:sz="8" w:space="0" w:color="auto"/>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4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HAFIFA MOHAMED ALAOUI</w:t>
            </w:r>
          </w:p>
        </w:tc>
        <w:tc>
          <w:tcPr>
            <w:tcW w:w="5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3293486</w:t>
            </w:r>
          </w:p>
        </w:tc>
      </w:tr>
      <w:tr w:rsidR="000B039D" w:rsidTr="00BB6DF5">
        <w:trPr>
          <w:trHeight w:val="315"/>
        </w:trPr>
        <w:tc>
          <w:tcPr>
            <w:tcW w:w="365" w:type="dxa"/>
            <w:tcBorders>
              <w:top w:val="nil"/>
              <w:left w:val="single" w:sz="8" w:space="0" w:color="auto"/>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4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FARDI HABIROUNE</w:t>
            </w:r>
          </w:p>
        </w:tc>
        <w:tc>
          <w:tcPr>
            <w:tcW w:w="5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JIMLIME</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3679172</w:t>
            </w:r>
          </w:p>
        </w:tc>
      </w:tr>
      <w:tr w:rsidR="000B039D" w:rsidTr="00BB6DF5">
        <w:trPr>
          <w:trHeight w:val="315"/>
        </w:trPr>
        <w:tc>
          <w:tcPr>
            <w:tcW w:w="365" w:type="dxa"/>
            <w:tcBorders>
              <w:top w:val="nil"/>
              <w:left w:val="single" w:sz="8" w:space="0" w:color="auto"/>
              <w:bottom w:val="single" w:sz="8"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4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SAID ALI ADAM</w:t>
            </w:r>
          </w:p>
        </w:tc>
        <w:tc>
          <w:tcPr>
            <w:tcW w:w="5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3314628</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4568" w:type="dxa"/>
            <w:tcBorders>
              <w:top w:val="single" w:sz="4" w:space="0" w:color="auto"/>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SAIDAT HOUMADI</w:t>
            </w:r>
          </w:p>
        </w:tc>
        <w:tc>
          <w:tcPr>
            <w:tcW w:w="522" w:type="dxa"/>
            <w:tcBorders>
              <w:top w:val="single" w:sz="4" w:space="0" w:color="auto"/>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51" w:type="dxa"/>
            <w:tcBorders>
              <w:top w:val="single" w:sz="4" w:space="0" w:color="auto"/>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3450473</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DAHALANE NADHIR</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3350306</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ZENABOU MOHAMED</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3380282</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ANZIZOU MOHAMED</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DINDRI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3208998</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AHAMADI BACAR</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3402706</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MOUNDHIR MASSOUNDI</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3669105</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NABIL DJAFFAR</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3262414</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THOUENI ATTOUMANE</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DINDRI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3562225</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AHMED SAID OMAR</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3239168</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NASRAT AMDJAD</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3446674</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DJISMANE ABDALLAH SAID BEN ALI</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3507739</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CHAMS-EDDINE</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3347857</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ISMAELA TOILIDDINE</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CHIRONCAMBA</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3637024</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SAINDOU COMBO</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3315322</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ABDALLAH HALIFA</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LINGONI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3375524</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ASSANI AHAMADI</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TSEMBEHOU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3425608</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MAHMOUD ABDALLAH</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BAZIMINI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3394303</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KASSUS BEN ALLAOUI</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3326294</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AOULAD MOHAMED</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OUANI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3372396</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27</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FATIMA SALIM ABDALLAH</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3391383</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MOUFIDA ANFAIDDINE OMAR</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3206394</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29</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SAMRA KAMARDDINE</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DOMONI</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3224720</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30</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MOUHIDINE AHMED</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3315999</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31</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NASSER BEN YOUSSOUF SAID ALI</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3389816</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32</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DHOIFIR SAID</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3573606</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33</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DJAMAL EDDINE ABDOU</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CHANDRA</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3396438 </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34</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SAID OMAR MAMAZALI</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3351644</w:t>
            </w:r>
          </w:p>
        </w:tc>
      </w:tr>
      <w:tr w:rsidR="000B039D" w:rsidTr="00BB6DF5">
        <w:trPr>
          <w:trHeight w:val="315"/>
        </w:trPr>
        <w:tc>
          <w:tcPr>
            <w:tcW w:w="365" w:type="dxa"/>
            <w:tcBorders>
              <w:top w:val="nil"/>
              <w:left w:val="single" w:sz="8" w:space="0" w:color="auto"/>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35</w:t>
            </w:r>
          </w:p>
        </w:tc>
        <w:tc>
          <w:tcPr>
            <w:tcW w:w="4568"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RAOUOI HALIDI</w:t>
            </w:r>
          </w:p>
        </w:tc>
        <w:tc>
          <w:tcPr>
            <w:tcW w:w="522"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51" w:type="dxa"/>
            <w:tcBorders>
              <w:top w:val="nil"/>
              <w:left w:val="nil"/>
              <w:bottom w:val="single" w:sz="8" w:space="0" w:color="auto"/>
              <w:right w:val="single" w:sz="8" w:space="0" w:color="auto"/>
            </w:tcBorders>
            <w:shd w:val="clear" w:color="auto" w:fill="FFFFFF"/>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MUTSAMUDU</w:t>
            </w:r>
          </w:p>
        </w:tc>
        <w:tc>
          <w:tcPr>
            <w:tcW w:w="1556" w:type="dxa"/>
            <w:tcBorders>
              <w:top w:val="nil"/>
              <w:left w:val="nil"/>
              <w:bottom w:val="single" w:sz="8" w:space="0" w:color="auto"/>
              <w:right w:val="single" w:sz="8" w:space="0" w:color="auto"/>
            </w:tcBorders>
            <w:shd w:val="clear" w:color="auto" w:fill="FFFFFF"/>
            <w:noWrap/>
            <w:vAlign w:val="center"/>
            <w:hideMark/>
          </w:tcPr>
          <w:p w:rsidR="000B039D" w:rsidRDefault="000B039D" w:rsidP="00D00FA3">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w:t>
            </w:r>
            <w:r w:rsidR="00D00FA3">
              <w:rPr>
                <w:rFonts w:ascii="Calibri" w:eastAsia="Times New Roman" w:hAnsi="Calibri" w:cs="Calibri"/>
                <w:color w:val="000000"/>
                <w:lang w:eastAsia="fr-FR"/>
              </w:rPr>
              <w:t>3312589</w:t>
            </w:r>
          </w:p>
        </w:tc>
      </w:tr>
    </w:tbl>
    <w:p w:rsidR="00024532" w:rsidRDefault="00024532" w:rsidP="004354C7">
      <w:pPr>
        <w:rPr>
          <w:b/>
        </w:rPr>
      </w:pPr>
    </w:p>
    <w:p w:rsidR="000B039D" w:rsidRDefault="00024532" w:rsidP="004354C7">
      <w:pPr>
        <w:tabs>
          <w:tab w:val="left" w:pos="1770"/>
        </w:tabs>
        <w:jc w:val="center"/>
        <w:rPr>
          <w:b/>
        </w:rPr>
      </w:pPr>
      <w:r w:rsidRPr="00024532">
        <w:rPr>
          <w:b/>
          <w:shd w:val="clear" w:color="auto" w:fill="00B0F0"/>
        </w:rPr>
        <w:t>MOHELI :</w:t>
      </w:r>
      <w:r w:rsidR="00D00FA3">
        <w:rPr>
          <w:b/>
          <w:shd w:val="clear" w:color="auto" w:fill="00B0F0"/>
        </w:rPr>
        <w:t xml:space="preserve"> 66</w:t>
      </w:r>
      <w:r w:rsidR="000B039D" w:rsidRPr="00024532">
        <w:rPr>
          <w:b/>
          <w:shd w:val="clear" w:color="auto" w:fill="00B0F0"/>
        </w:rPr>
        <w:t xml:space="preserve"> HOMME</w:t>
      </w:r>
      <w:r>
        <w:rPr>
          <w:b/>
          <w:shd w:val="clear" w:color="auto" w:fill="00B0F0"/>
        </w:rPr>
        <w:t>S</w:t>
      </w:r>
      <w:r w:rsidR="000B039D" w:rsidRPr="00024532">
        <w:rPr>
          <w:b/>
          <w:shd w:val="clear" w:color="auto" w:fill="00B0F0"/>
        </w:rPr>
        <w:t xml:space="preserve"> /36 FEMMES</w:t>
      </w:r>
    </w:p>
    <w:tbl>
      <w:tblPr>
        <w:tblW w:w="9209" w:type="dxa"/>
        <w:tblCellMar>
          <w:left w:w="70" w:type="dxa"/>
          <w:right w:w="70" w:type="dxa"/>
        </w:tblCellMar>
        <w:tblLook w:val="04A0" w:firstRow="1" w:lastRow="0" w:firstColumn="1" w:lastColumn="0" w:noHBand="0" w:noVBand="1"/>
      </w:tblPr>
      <w:tblGrid>
        <w:gridCol w:w="1200"/>
        <w:gridCol w:w="4035"/>
        <w:gridCol w:w="41"/>
        <w:gridCol w:w="473"/>
        <w:gridCol w:w="195"/>
        <w:gridCol w:w="1417"/>
        <w:gridCol w:w="431"/>
        <w:gridCol w:w="1275"/>
        <w:gridCol w:w="142"/>
      </w:tblGrid>
      <w:tr w:rsidR="000B039D" w:rsidTr="00BB6DF5">
        <w:trPr>
          <w:gridAfter w:val="1"/>
          <w:wAfter w:w="142" w:type="dxa"/>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7867" w:type="dxa"/>
            <w:gridSpan w:val="7"/>
            <w:tcBorders>
              <w:top w:val="single" w:sz="4" w:space="0" w:color="auto"/>
              <w:left w:val="nil"/>
              <w:bottom w:val="single" w:sz="4" w:space="0" w:color="auto"/>
              <w:right w:val="single" w:sz="4" w:space="0" w:color="auto"/>
            </w:tcBorders>
            <w:shd w:val="clear" w:color="auto" w:fill="FFFF00"/>
            <w:noWrap/>
            <w:vAlign w:val="center"/>
            <w:hideMark/>
          </w:tcPr>
          <w:p w:rsidR="000B039D" w:rsidRDefault="00D64CF4">
            <w:pPr>
              <w:spacing w:after="0" w:line="240" w:lineRule="auto"/>
              <w:jc w:val="center"/>
              <w:rPr>
                <w:rFonts w:ascii="Calibri" w:eastAsia="Times New Roman" w:hAnsi="Calibri" w:cs="Calibri"/>
                <w:b/>
                <w:bCs/>
                <w:color w:val="000000"/>
                <w:lang w:eastAsia="fr-FR"/>
              </w:rPr>
            </w:pPr>
            <w:r w:rsidRPr="00024532">
              <w:rPr>
                <w:b/>
                <w:highlight w:val="yellow"/>
              </w:rPr>
              <w:t>CUISINE : HOMME</w:t>
            </w:r>
            <w:r>
              <w:rPr>
                <w:b/>
                <w:highlight w:val="yellow"/>
              </w:rPr>
              <w:t>S</w:t>
            </w:r>
            <w:r w:rsidRPr="00024532">
              <w:rPr>
                <w:b/>
                <w:highlight w:val="yellow"/>
              </w:rPr>
              <w:t xml:space="preserve"> 9 / FEMME</w:t>
            </w:r>
            <w:r>
              <w:rPr>
                <w:b/>
                <w:highlight w:val="yellow"/>
              </w:rPr>
              <w:t>S</w:t>
            </w:r>
            <w:r w:rsidRPr="00024532">
              <w:rPr>
                <w:b/>
                <w:highlight w:val="yellow"/>
              </w:rPr>
              <w:t xml:space="preserve"> 19</w:t>
            </w:r>
          </w:p>
        </w:tc>
      </w:tr>
      <w:tr w:rsidR="000B039D"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w:t>
            </w:r>
          </w:p>
        </w:tc>
        <w:tc>
          <w:tcPr>
            <w:tcW w:w="4076" w:type="dxa"/>
            <w:gridSpan w:val="2"/>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NOMS ET PRENOMS</w:t>
            </w:r>
          </w:p>
        </w:tc>
        <w:tc>
          <w:tcPr>
            <w:tcW w:w="473" w:type="dxa"/>
            <w:tcBorders>
              <w:top w:val="nil"/>
              <w:left w:val="nil"/>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2043" w:type="dxa"/>
            <w:gridSpan w:val="3"/>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1275" w:type="dxa"/>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CONTACTS</w:t>
            </w:r>
          </w:p>
        </w:tc>
      </w:tr>
      <w:tr w:rsidR="000B039D"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4076" w:type="dxa"/>
            <w:gridSpan w:val="2"/>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SOIRNI OUSSENE HAMADI</w:t>
            </w:r>
          </w:p>
        </w:tc>
        <w:tc>
          <w:tcPr>
            <w:tcW w:w="473" w:type="dxa"/>
            <w:tcBorders>
              <w:top w:val="nil"/>
              <w:left w:val="nil"/>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43" w:type="dxa"/>
            <w:gridSpan w:val="3"/>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COMORES TELECOM</w:t>
            </w:r>
          </w:p>
        </w:tc>
        <w:tc>
          <w:tcPr>
            <w:tcW w:w="1275" w:type="dxa"/>
            <w:tcBorders>
              <w:top w:val="nil"/>
              <w:left w:val="nil"/>
              <w:bottom w:val="single" w:sz="4" w:space="0" w:color="auto"/>
              <w:right w:val="single" w:sz="4"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3416212</w:t>
            </w:r>
          </w:p>
        </w:tc>
      </w:tr>
      <w:tr w:rsidR="000B039D"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4076" w:type="dxa"/>
            <w:gridSpan w:val="2"/>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SAOUDA AHAMADA BACAR</w:t>
            </w:r>
          </w:p>
        </w:tc>
        <w:tc>
          <w:tcPr>
            <w:tcW w:w="473" w:type="dxa"/>
            <w:tcBorders>
              <w:top w:val="nil"/>
              <w:left w:val="nil"/>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vAlign w:val="center"/>
            <w:hideMark/>
          </w:tcPr>
          <w:p w:rsidR="000B039D" w:rsidRDefault="00D64CF4">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3388089</w:t>
            </w:r>
          </w:p>
        </w:tc>
      </w:tr>
      <w:tr w:rsidR="000B039D"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4076" w:type="dxa"/>
            <w:gridSpan w:val="2"/>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AHAMADA DJAMALDIN ZALIA BINTI</w:t>
            </w:r>
          </w:p>
        </w:tc>
        <w:tc>
          <w:tcPr>
            <w:tcW w:w="473" w:type="dxa"/>
            <w:tcBorders>
              <w:top w:val="nil"/>
              <w:left w:val="nil"/>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UCEM</w:t>
            </w:r>
          </w:p>
        </w:tc>
        <w:tc>
          <w:tcPr>
            <w:tcW w:w="1275" w:type="dxa"/>
            <w:tcBorders>
              <w:top w:val="nil"/>
              <w:left w:val="nil"/>
              <w:bottom w:val="single" w:sz="4" w:space="0" w:color="auto"/>
              <w:right w:val="single" w:sz="4"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3632751</w:t>
            </w:r>
          </w:p>
        </w:tc>
      </w:tr>
      <w:tr w:rsidR="000B039D"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4076" w:type="dxa"/>
            <w:gridSpan w:val="2"/>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NAIRATI SOUMAILA</w:t>
            </w:r>
          </w:p>
        </w:tc>
        <w:tc>
          <w:tcPr>
            <w:tcW w:w="473" w:type="dxa"/>
            <w:tcBorders>
              <w:top w:val="nil"/>
              <w:left w:val="nil"/>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GRIMATECH</w:t>
            </w:r>
          </w:p>
        </w:tc>
        <w:tc>
          <w:tcPr>
            <w:tcW w:w="1275" w:type="dxa"/>
            <w:tcBorders>
              <w:top w:val="nil"/>
              <w:left w:val="nil"/>
              <w:bottom w:val="single" w:sz="4" w:space="0" w:color="auto"/>
              <w:right w:val="single" w:sz="4"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3544216</w:t>
            </w:r>
          </w:p>
        </w:tc>
      </w:tr>
      <w:tr w:rsidR="00D64CF4" w:rsidTr="00BB6DF5">
        <w:trPr>
          <w:gridAfter w:val="1"/>
          <w:wAfter w:w="142" w:type="dxa"/>
          <w:trHeight w:val="328"/>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MAINA ABDALLAH</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3576285</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ABDOULHAIRI DHOIFIR</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3449069</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RAHADA MOUHADJOU</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3281112</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RAHAMATOU ANLI HOUMADI</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3572474</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AICHA SUDIKI MHOMA</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3322118</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ALI FAIDHU HOUMADI</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3347652</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FAANLATI ATTOUMANE</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3634882</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RACHIDA SAID M'MADI</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3297353</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FATIMA MAHAMOUD</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3435820</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ANFIATI AHAMADA BACAR</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3278089</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NADJIMAT ATTOUMANE</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3264188</w:t>
            </w:r>
          </w:p>
        </w:tc>
      </w:tr>
      <w:tr w:rsidR="00D64CF4" w:rsidTr="00BB6DF5">
        <w:trPr>
          <w:gridAfter w:val="1"/>
          <w:wAfter w:w="142" w:type="dxa"/>
          <w:trHeight w:val="372"/>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IRDA YOUSSOUF</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3507290</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OUSSENE MALIDE ANLI</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3298515</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FAINZOUDINI DJAILANE</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3290789</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IBOUDAIN HIFADHU </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3238574</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TOIOUIA SAID MADI</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3502366</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AVILAZA MAECHA</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3272227</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FARIDI ANDJIBOU HAMADA</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3235848</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DALILA RACHAD</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3460650</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HARSOITI ATTOUMANI</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3503547</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RAYCHA MOUHAMADI</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3484700</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ASMA CHAMSIDINE</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3390701</w:t>
            </w:r>
          </w:p>
        </w:tc>
      </w:tr>
      <w:tr w:rsidR="00D64CF4" w:rsidTr="00BB6DF5">
        <w:trPr>
          <w:gridAfter w:val="1"/>
          <w:wAfter w:w="142" w:type="dxa"/>
          <w:trHeight w:val="30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27</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ABOULAITHI ASSANE MARI</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3283312</w:t>
            </w:r>
          </w:p>
        </w:tc>
      </w:tr>
      <w:tr w:rsidR="00D64CF4" w:rsidTr="00BB6DF5">
        <w:trPr>
          <w:gridAfter w:val="1"/>
          <w:wAfter w:w="142" w:type="dxa"/>
          <w:trHeight w:val="420"/>
        </w:trPr>
        <w:tc>
          <w:tcPr>
            <w:tcW w:w="1200" w:type="dxa"/>
            <w:tcBorders>
              <w:top w:val="nil"/>
              <w:left w:val="single" w:sz="4" w:space="0" w:color="auto"/>
              <w:bottom w:val="single" w:sz="4" w:space="0" w:color="auto"/>
              <w:right w:val="single" w:sz="4" w:space="0" w:color="auto"/>
            </w:tcBorders>
            <w:noWrap/>
            <w:vAlign w:val="bottom"/>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4076" w:type="dxa"/>
            <w:gridSpan w:val="2"/>
            <w:tcBorders>
              <w:top w:val="nil"/>
              <w:left w:val="nil"/>
              <w:bottom w:val="single" w:sz="4" w:space="0" w:color="auto"/>
              <w:right w:val="single" w:sz="4"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ABDOULHAKIM ATTOUMANI</w:t>
            </w:r>
          </w:p>
        </w:tc>
        <w:tc>
          <w:tcPr>
            <w:tcW w:w="473"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2043" w:type="dxa"/>
            <w:gridSpan w:val="3"/>
            <w:tcBorders>
              <w:top w:val="nil"/>
              <w:left w:val="nil"/>
              <w:bottom w:val="single" w:sz="4" w:space="0" w:color="auto"/>
              <w:right w:val="single" w:sz="4" w:space="0" w:color="auto"/>
            </w:tcBorders>
            <w:noWrap/>
            <w:hideMark/>
          </w:tcPr>
          <w:p w:rsidR="00D64CF4" w:rsidRDefault="00D64CF4" w:rsidP="00D64CF4">
            <w:r w:rsidRPr="005435E2">
              <w:rPr>
                <w:rFonts w:ascii="Calibri" w:eastAsia="Times New Roman" w:hAnsi="Calibri" w:cs="Calibri"/>
                <w:color w:val="000000"/>
                <w:lang w:eastAsia="fr-FR"/>
              </w:rPr>
              <w:t> </w:t>
            </w:r>
            <w:proofErr w:type="spellStart"/>
            <w:r w:rsidRPr="005435E2">
              <w:rPr>
                <w:rFonts w:ascii="Calibri" w:eastAsia="Times New Roman" w:hAnsi="Calibri" w:cs="Calibri"/>
                <w:color w:val="000000"/>
                <w:lang w:eastAsia="fr-FR"/>
              </w:rPr>
              <w:t>Fomboni</w:t>
            </w:r>
            <w:proofErr w:type="spellEnd"/>
          </w:p>
        </w:tc>
        <w:tc>
          <w:tcPr>
            <w:tcW w:w="1275" w:type="dxa"/>
            <w:tcBorders>
              <w:top w:val="nil"/>
              <w:left w:val="nil"/>
              <w:bottom w:val="single" w:sz="4" w:space="0" w:color="auto"/>
              <w:right w:val="single" w:sz="4"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3442828</w:t>
            </w:r>
          </w:p>
        </w:tc>
      </w:tr>
      <w:tr w:rsidR="009F0E4C" w:rsidTr="00BB6DF5">
        <w:trPr>
          <w:trHeight w:val="315"/>
        </w:trPr>
        <w:tc>
          <w:tcPr>
            <w:tcW w:w="9209" w:type="dxa"/>
            <w:gridSpan w:val="9"/>
            <w:tcBorders>
              <w:bottom w:val="single" w:sz="4" w:space="0" w:color="auto"/>
            </w:tcBorders>
            <w:shd w:val="clear" w:color="auto" w:fill="auto"/>
            <w:noWrap/>
            <w:vAlign w:val="center"/>
          </w:tcPr>
          <w:p w:rsidR="009F0E4C" w:rsidRDefault="009F0E4C" w:rsidP="004354C7">
            <w:pPr>
              <w:spacing w:after="0" w:line="240" w:lineRule="auto"/>
              <w:rPr>
                <w:rFonts w:ascii="Calibri" w:eastAsia="Times New Roman" w:hAnsi="Calibri" w:cs="Calibri"/>
                <w:color w:val="000000"/>
                <w:lang w:eastAsia="fr-FR"/>
              </w:rPr>
            </w:pPr>
          </w:p>
          <w:p w:rsidR="009F0E4C" w:rsidRDefault="009F0E4C">
            <w:pPr>
              <w:spacing w:after="0" w:line="240" w:lineRule="auto"/>
              <w:jc w:val="center"/>
              <w:rPr>
                <w:b/>
                <w:highlight w:val="yellow"/>
              </w:rPr>
            </w:pPr>
          </w:p>
          <w:p w:rsidR="009F0E4C" w:rsidRDefault="009F0E4C" w:rsidP="00D00FA3">
            <w:pPr>
              <w:spacing w:after="0" w:line="240" w:lineRule="auto"/>
              <w:rPr>
                <w:b/>
                <w:highlight w:val="yellow"/>
              </w:rPr>
            </w:pPr>
          </w:p>
        </w:tc>
      </w:tr>
      <w:tr w:rsidR="000B039D" w:rsidTr="00BB6DF5">
        <w:trPr>
          <w:trHeight w:val="315"/>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w:t>
            </w:r>
          </w:p>
          <w:p w:rsidR="009F0E4C" w:rsidRDefault="009F0E4C">
            <w:pPr>
              <w:spacing w:after="0" w:line="240" w:lineRule="auto"/>
              <w:jc w:val="center"/>
              <w:rPr>
                <w:rFonts w:ascii="Calibri" w:eastAsia="Times New Roman" w:hAnsi="Calibri" w:cs="Calibri"/>
                <w:color w:val="000000"/>
                <w:lang w:eastAsia="fr-FR"/>
              </w:rPr>
            </w:pPr>
          </w:p>
        </w:tc>
        <w:tc>
          <w:tcPr>
            <w:tcW w:w="8009"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B039D" w:rsidRDefault="00D64CF4">
            <w:pPr>
              <w:spacing w:after="0" w:line="240" w:lineRule="auto"/>
              <w:jc w:val="center"/>
              <w:rPr>
                <w:rFonts w:ascii="Calibri" w:eastAsia="Times New Roman" w:hAnsi="Calibri" w:cs="Calibri"/>
                <w:b/>
                <w:bCs/>
                <w:color w:val="000000"/>
                <w:lang w:eastAsia="fr-FR"/>
              </w:rPr>
            </w:pPr>
            <w:r>
              <w:rPr>
                <w:b/>
                <w:highlight w:val="yellow"/>
              </w:rPr>
              <w:t xml:space="preserve">GUIDE TOURISTIQUE : HOMMES </w:t>
            </w:r>
            <w:r w:rsidRPr="00024532">
              <w:rPr>
                <w:b/>
                <w:highlight w:val="yellow"/>
              </w:rPr>
              <w:t>25/ FEMME</w:t>
            </w:r>
            <w:r>
              <w:rPr>
                <w:b/>
                <w:highlight w:val="yellow"/>
              </w:rPr>
              <w:t>S</w:t>
            </w:r>
            <w:r w:rsidRPr="00024532">
              <w:rPr>
                <w:b/>
                <w:highlight w:val="yellow"/>
              </w:rPr>
              <w:t xml:space="preserve"> 3</w:t>
            </w:r>
          </w:p>
        </w:tc>
      </w:tr>
      <w:tr w:rsidR="000B039D" w:rsidTr="00BB6DF5">
        <w:trPr>
          <w:trHeight w:val="315"/>
        </w:trPr>
        <w:tc>
          <w:tcPr>
            <w:tcW w:w="1200" w:type="dxa"/>
            <w:tcBorders>
              <w:top w:val="single" w:sz="4" w:space="0" w:color="auto"/>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w:t>
            </w:r>
          </w:p>
        </w:tc>
        <w:tc>
          <w:tcPr>
            <w:tcW w:w="4035" w:type="dxa"/>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NOMS ET PRENOMS</w:t>
            </w:r>
          </w:p>
        </w:tc>
        <w:tc>
          <w:tcPr>
            <w:tcW w:w="709" w:type="dxa"/>
            <w:gridSpan w:val="3"/>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1417" w:type="dxa"/>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1848" w:type="dxa"/>
            <w:gridSpan w:val="3"/>
            <w:tcBorders>
              <w:top w:val="single" w:sz="4" w:space="0" w:color="auto"/>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CONTACTS</w:t>
            </w:r>
          </w:p>
        </w:tc>
      </w:tr>
      <w:tr w:rsidR="000B039D"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4035"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EDDINE AHAMADA</w:t>
            </w:r>
          </w:p>
        </w:tc>
        <w:tc>
          <w:tcPr>
            <w:tcW w:w="709" w:type="dxa"/>
            <w:gridSpan w:val="3"/>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proofErr w:type="spellStart"/>
            <w:r w:rsidR="00D64CF4">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3297212</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IBRAHIM SALIM</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3206640</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SAID YOUSSOUF SOILIHI</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3511550</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NAYAM ABDOU SAID</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3495303</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SOULAIMANA HOUMADI SAID</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3271308</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AHAMED ABDALLAH SAID</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3261738</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ABACAR MAENFOU</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3500110</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EL KADER</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3243408</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HADIDJA BOINA</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3346808</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YNOUSSA SAID HASSANE</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3670306</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MOUSTOIFA DJANFAR SAID</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3217195</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MAANSSOUFIDINE HARIBOU</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3407484</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AMINATA MOURCHID</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3424469</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FRAHANIA TAMADOUNI</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3469883</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SAID IBRAHIM </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3487596</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4035" w:type="dxa"/>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ELDAYANE NASSUHI</w:t>
            </w:r>
          </w:p>
        </w:tc>
        <w:tc>
          <w:tcPr>
            <w:tcW w:w="709" w:type="dxa"/>
            <w:gridSpan w:val="3"/>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3214006</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4035" w:type="dxa"/>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HOUNSI SAID</w:t>
            </w:r>
          </w:p>
        </w:tc>
        <w:tc>
          <w:tcPr>
            <w:tcW w:w="709" w:type="dxa"/>
            <w:gridSpan w:val="3"/>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3672988</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4035" w:type="dxa"/>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DHOIFIR MAANROUF</w:t>
            </w:r>
          </w:p>
        </w:tc>
        <w:tc>
          <w:tcPr>
            <w:tcW w:w="709" w:type="dxa"/>
            <w:gridSpan w:val="3"/>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3223640</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4035" w:type="dxa"/>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ABDOULATUF DAHALANE</w:t>
            </w:r>
          </w:p>
        </w:tc>
        <w:tc>
          <w:tcPr>
            <w:tcW w:w="709" w:type="dxa"/>
            <w:gridSpan w:val="3"/>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3420987</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4035" w:type="dxa"/>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CHAMSI SAID</w:t>
            </w:r>
          </w:p>
        </w:tc>
        <w:tc>
          <w:tcPr>
            <w:tcW w:w="709" w:type="dxa"/>
            <w:gridSpan w:val="3"/>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3672988</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4035" w:type="dxa"/>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ZOURDINE ABDEREHEMANE</w:t>
            </w:r>
          </w:p>
        </w:tc>
        <w:tc>
          <w:tcPr>
            <w:tcW w:w="709" w:type="dxa"/>
            <w:gridSpan w:val="3"/>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shd w:val="clear" w:color="auto" w:fill="FFFFFF"/>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3219402</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4035" w:type="dxa"/>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ATTOUMANE</w:t>
            </w:r>
          </w:p>
        </w:tc>
        <w:tc>
          <w:tcPr>
            <w:tcW w:w="709" w:type="dxa"/>
            <w:gridSpan w:val="3"/>
            <w:tcBorders>
              <w:top w:val="nil"/>
              <w:left w:val="nil"/>
              <w:bottom w:val="single" w:sz="8" w:space="0" w:color="auto"/>
              <w:right w:val="single" w:sz="8" w:space="0" w:color="auto"/>
            </w:tcBorders>
            <w:shd w:val="clear" w:color="auto" w:fill="FFFFFF"/>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3557715</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HAMADA HAMADE</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3403682</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OUSSENE SAINDOU</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3386568</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JEAN-AHMED SAID</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3201182</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ABACAR ISSOUF SAID</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3283406</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lastRenderedPageBreak/>
              <w:t>27</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TAIHANE MIKIDADI</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3390458</w:t>
            </w:r>
          </w:p>
        </w:tc>
      </w:tr>
      <w:tr w:rsidR="00D64CF4" w:rsidTr="00BB6DF5">
        <w:trPr>
          <w:trHeight w:val="315"/>
        </w:trPr>
        <w:tc>
          <w:tcPr>
            <w:tcW w:w="1200" w:type="dxa"/>
            <w:tcBorders>
              <w:top w:val="nil"/>
              <w:left w:val="single" w:sz="8" w:space="0" w:color="auto"/>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4035" w:type="dxa"/>
            <w:tcBorders>
              <w:top w:val="nil"/>
              <w:left w:val="nil"/>
              <w:bottom w:val="single" w:sz="8" w:space="0" w:color="auto"/>
              <w:right w:val="single" w:sz="8" w:space="0" w:color="auto"/>
            </w:tcBorders>
            <w:noWrap/>
            <w:vAlign w:val="center"/>
            <w:hideMark/>
          </w:tcPr>
          <w:p w:rsidR="00D64CF4" w:rsidRDefault="00D64CF4" w:rsidP="00D64C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CHAMSI BOUNOU</w:t>
            </w:r>
          </w:p>
        </w:tc>
        <w:tc>
          <w:tcPr>
            <w:tcW w:w="709"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17" w:type="dxa"/>
            <w:tcBorders>
              <w:top w:val="nil"/>
              <w:left w:val="nil"/>
              <w:bottom w:val="single" w:sz="8" w:space="0" w:color="auto"/>
              <w:right w:val="single" w:sz="8" w:space="0" w:color="auto"/>
            </w:tcBorders>
            <w:noWrap/>
            <w:hideMark/>
          </w:tcPr>
          <w:p w:rsidR="00D64CF4" w:rsidRDefault="00D64CF4" w:rsidP="00D64CF4">
            <w:proofErr w:type="spellStart"/>
            <w:r w:rsidRPr="000F1A76">
              <w:rPr>
                <w:rFonts w:ascii="Calibri" w:eastAsia="Times New Roman" w:hAnsi="Calibri" w:cs="Calibri"/>
                <w:color w:val="000000"/>
                <w:lang w:eastAsia="fr-FR"/>
              </w:rPr>
              <w:t>Fomboni</w:t>
            </w:r>
            <w:proofErr w:type="spellEnd"/>
          </w:p>
        </w:tc>
        <w:tc>
          <w:tcPr>
            <w:tcW w:w="1848" w:type="dxa"/>
            <w:gridSpan w:val="3"/>
            <w:tcBorders>
              <w:top w:val="nil"/>
              <w:left w:val="nil"/>
              <w:bottom w:val="single" w:sz="8" w:space="0" w:color="auto"/>
              <w:right w:val="single" w:sz="8" w:space="0" w:color="auto"/>
            </w:tcBorders>
            <w:noWrap/>
            <w:vAlign w:val="center"/>
            <w:hideMark/>
          </w:tcPr>
          <w:p w:rsidR="00D64CF4" w:rsidRDefault="00D64CF4" w:rsidP="00D64CF4">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3366242</w:t>
            </w:r>
          </w:p>
        </w:tc>
      </w:tr>
    </w:tbl>
    <w:p w:rsidR="000B039D" w:rsidRDefault="000B039D" w:rsidP="000B039D">
      <w:pPr>
        <w:jc w:val="center"/>
        <w:rPr>
          <w:b/>
        </w:rPr>
      </w:pPr>
    </w:p>
    <w:p w:rsidR="000B039D" w:rsidRDefault="000B039D" w:rsidP="000B039D">
      <w:pPr>
        <w:rPr>
          <w:b/>
        </w:rPr>
      </w:pPr>
    </w:p>
    <w:p w:rsidR="000B039D" w:rsidRDefault="000B039D" w:rsidP="000B039D">
      <w:pPr>
        <w:jc w:val="center"/>
        <w:rPr>
          <w:b/>
        </w:rPr>
      </w:pPr>
    </w:p>
    <w:tbl>
      <w:tblPr>
        <w:tblW w:w="9062" w:type="dxa"/>
        <w:tblCellMar>
          <w:left w:w="70" w:type="dxa"/>
          <w:right w:w="70" w:type="dxa"/>
        </w:tblCellMar>
        <w:tblLook w:val="04A0" w:firstRow="1" w:lastRow="0" w:firstColumn="1" w:lastColumn="0" w:noHBand="0" w:noVBand="1"/>
      </w:tblPr>
      <w:tblGrid>
        <w:gridCol w:w="983"/>
        <w:gridCol w:w="3118"/>
        <w:gridCol w:w="567"/>
        <w:gridCol w:w="3119"/>
        <w:gridCol w:w="1275"/>
      </w:tblGrid>
      <w:tr w:rsidR="000B039D" w:rsidTr="00D64CF4">
        <w:trPr>
          <w:trHeight w:val="315"/>
        </w:trPr>
        <w:tc>
          <w:tcPr>
            <w:tcW w:w="983" w:type="dxa"/>
            <w:tcBorders>
              <w:top w:val="single" w:sz="8" w:space="0" w:color="auto"/>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8079" w:type="dxa"/>
            <w:gridSpan w:val="4"/>
            <w:tcBorders>
              <w:top w:val="single" w:sz="8" w:space="0" w:color="auto"/>
              <w:left w:val="nil"/>
              <w:bottom w:val="single" w:sz="8" w:space="0" w:color="auto"/>
              <w:right w:val="single" w:sz="8" w:space="0" w:color="000000"/>
            </w:tcBorders>
            <w:shd w:val="clear" w:color="auto" w:fill="FFFF00"/>
            <w:noWrap/>
            <w:vAlign w:val="center"/>
            <w:hideMark/>
          </w:tcPr>
          <w:p w:rsidR="000B039D" w:rsidRPr="00D64CF4" w:rsidRDefault="00D64CF4" w:rsidP="00D64CF4">
            <w:pPr>
              <w:jc w:val="center"/>
              <w:rPr>
                <w:b/>
              </w:rPr>
            </w:pPr>
            <w:r w:rsidRPr="00024532">
              <w:rPr>
                <w:b/>
                <w:highlight w:val="yellow"/>
              </w:rPr>
              <w:t>RESTAURATION : HOMME</w:t>
            </w:r>
            <w:r>
              <w:rPr>
                <w:b/>
                <w:highlight w:val="yellow"/>
              </w:rPr>
              <w:t>S</w:t>
            </w:r>
            <w:r w:rsidRPr="00024532">
              <w:rPr>
                <w:b/>
                <w:highlight w:val="yellow"/>
              </w:rPr>
              <w:t xml:space="preserve"> 7 / FEMME</w:t>
            </w:r>
            <w:r>
              <w:rPr>
                <w:b/>
                <w:highlight w:val="yellow"/>
              </w:rPr>
              <w:t>S</w:t>
            </w:r>
            <w:r w:rsidRPr="00024532">
              <w:rPr>
                <w:b/>
                <w:highlight w:val="yellow"/>
              </w:rPr>
              <w:t xml:space="preserve"> 11</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NOMS ET PRENOMS</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CONTACTS</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M'ZE MAOULIDA</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LOKA LODGE</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3295720</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MARIATA ATTOUMANE</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RESTO GRIGNOTECK</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3511161</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SAIMYATI ABDOULBASTOI</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WALLAH I</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3455530</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ANDILATI ATTOUMANE</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BUNGALOW NYUMACHOUWA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3209315</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YASSIMINA ABOUHARI</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RESTO MOIHIASA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3593809</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SUFATI ZOUBOUDOU</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ISTA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3397132</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RACHIDA DINE NAHOUDA</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DIRECTION TOURISME</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3242068</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CHAMSANI MALIDE</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PENSION FAISIFA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3208219</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YOUSSOUF SAINDOU</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PENSION FAISIFA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3235522</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RADJABOU ASSANE</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ISTA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3288617</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ELIASSA MIRGANE</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ISTA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3229672</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MADI HALIDI</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ISTA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3228942</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HALIFA</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ISTA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3409820</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ZOULAYHA MOHAMED</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ISTA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3549832</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HADIDJA BAMOUDOU</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RESEAU FEMME</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3449019</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SANIFIA BINTI DJAMALDINE</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ISTA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3503419</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BACO HOUMADI HAILATI</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SUNDAY</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3449241</w:t>
            </w:r>
          </w:p>
        </w:tc>
      </w:tr>
      <w:tr w:rsidR="000B039D" w:rsidTr="00024532">
        <w:trPr>
          <w:trHeight w:val="315"/>
        </w:trPr>
        <w:tc>
          <w:tcPr>
            <w:tcW w:w="983"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3118"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SALIM HOUMADI ABDALLAH</w:t>
            </w:r>
          </w:p>
        </w:tc>
        <w:tc>
          <w:tcPr>
            <w:tcW w:w="567"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3119"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PENSION DES ILES MAYRA</w:t>
            </w:r>
          </w:p>
        </w:tc>
        <w:tc>
          <w:tcPr>
            <w:tcW w:w="1275"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3278990</w:t>
            </w:r>
          </w:p>
        </w:tc>
      </w:tr>
    </w:tbl>
    <w:p w:rsidR="000B039D" w:rsidRDefault="000B039D" w:rsidP="000B039D">
      <w:pPr>
        <w:jc w:val="center"/>
        <w:rPr>
          <w:b/>
        </w:rPr>
      </w:pPr>
    </w:p>
    <w:p w:rsidR="000B039D" w:rsidRDefault="000B039D" w:rsidP="000B039D">
      <w:pPr>
        <w:jc w:val="center"/>
        <w:rPr>
          <w:b/>
        </w:rPr>
      </w:pPr>
    </w:p>
    <w:p w:rsidR="00DA0BC3" w:rsidRDefault="00DA0BC3" w:rsidP="004354C7">
      <w:pPr>
        <w:rPr>
          <w:b/>
        </w:rPr>
      </w:pPr>
    </w:p>
    <w:tbl>
      <w:tblPr>
        <w:tblW w:w="9062" w:type="dxa"/>
        <w:tblCellMar>
          <w:left w:w="70" w:type="dxa"/>
          <w:right w:w="70" w:type="dxa"/>
        </w:tblCellMar>
        <w:tblLook w:val="04A0" w:firstRow="1" w:lastRow="0" w:firstColumn="1" w:lastColumn="0" w:noHBand="0" w:noVBand="1"/>
      </w:tblPr>
      <w:tblGrid>
        <w:gridCol w:w="1200"/>
        <w:gridCol w:w="3746"/>
        <w:gridCol w:w="499"/>
        <w:gridCol w:w="1491"/>
        <w:gridCol w:w="2126"/>
      </w:tblGrid>
      <w:tr w:rsidR="000B039D" w:rsidTr="000A7C78">
        <w:trPr>
          <w:trHeight w:val="315"/>
        </w:trPr>
        <w:tc>
          <w:tcPr>
            <w:tcW w:w="1200" w:type="dxa"/>
            <w:tcBorders>
              <w:top w:val="single" w:sz="8" w:space="0" w:color="auto"/>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7862" w:type="dxa"/>
            <w:gridSpan w:val="4"/>
            <w:tcBorders>
              <w:top w:val="single" w:sz="8" w:space="0" w:color="auto"/>
              <w:left w:val="nil"/>
              <w:bottom w:val="single" w:sz="8" w:space="0" w:color="auto"/>
              <w:right w:val="single" w:sz="8" w:space="0" w:color="000000"/>
            </w:tcBorders>
            <w:shd w:val="clear" w:color="auto" w:fill="FFFF00"/>
            <w:noWrap/>
            <w:vAlign w:val="center"/>
            <w:hideMark/>
          </w:tcPr>
          <w:p w:rsidR="000B039D" w:rsidRDefault="00D64CF4">
            <w:pPr>
              <w:spacing w:after="0" w:line="240" w:lineRule="auto"/>
              <w:jc w:val="center"/>
              <w:rPr>
                <w:rFonts w:ascii="Calibri" w:eastAsia="Times New Roman" w:hAnsi="Calibri" w:cs="Calibri"/>
                <w:b/>
                <w:bCs/>
                <w:color w:val="000000"/>
                <w:lang w:eastAsia="fr-FR"/>
              </w:rPr>
            </w:pPr>
            <w:r w:rsidRPr="00024532">
              <w:rPr>
                <w:b/>
                <w:highlight w:val="yellow"/>
              </w:rPr>
              <w:t>ECOGARDE : HOMME</w:t>
            </w:r>
            <w:r>
              <w:rPr>
                <w:b/>
                <w:highlight w:val="yellow"/>
              </w:rPr>
              <w:t>S</w:t>
            </w:r>
            <w:r w:rsidRPr="00024532">
              <w:rPr>
                <w:b/>
                <w:highlight w:val="yellow"/>
              </w:rPr>
              <w:t xml:space="preserve"> 25 / FEMME</w:t>
            </w:r>
            <w:r>
              <w:rPr>
                <w:b/>
                <w:highlight w:val="yellow"/>
              </w:rPr>
              <w:t>S</w:t>
            </w:r>
            <w:r w:rsidRPr="00024532">
              <w:rPr>
                <w:b/>
                <w:highlight w:val="yellow"/>
              </w:rPr>
              <w:t xml:space="preserve"> 03</w:t>
            </w:r>
          </w:p>
        </w:tc>
      </w:tr>
      <w:tr w:rsidR="000B039D"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w:t>
            </w:r>
          </w:p>
        </w:tc>
        <w:tc>
          <w:tcPr>
            <w:tcW w:w="3746"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NOMS ET PRENOMS</w:t>
            </w:r>
          </w:p>
        </w:tc>
        <w:tc>
          <w:tcPr>
            <w:tcW w:w="499"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SEX</w:t>
            </w:r>
          </w:p>
        </w:tc>
        <w:tc>
          <w:tcPr>
            <w:tcW w:w="1491"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LOCALITES</w:t>
            </w:r>
          </w:p>
        </w:tc>
        <w:tc>
          <w:tcPr>
            <w:tcW w:w="2126" w:type="dxa"/>
            <w:tcBorders>
              <w:top w:val="nil"/>
              <w:left w:val="nil"/>
              <w:bottom w:val="single" w:sz="8" w:space="0" w:color="auto"/>
              <w:right w:val="single" w:sz="8" w:space="0" w:color="auto"/>
            </w:tcBorders>
            <w:noWrap/>
            <w:vAlign w:val="center"/>
            <w:hideMark/>
          </w:tcPr>
          <w:p w:rsidR="000B039D" w:rsidRDefault="000B039D" w:rsidP="000A7C78">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CONTACTS</w:t>
            </w:r>
          </w:p>
        </w:tc>
      </w:tr>
      <w:tr w:rsidR="000B039D"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3746"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EDDINE AHAMADA</w:t>
            </w:r>
          </w:p>
        </w:tc>
        <w:tc>
          <w:tcPr>
            <w:tcW w:w="499"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vAlign w:val="center"/>
            <w:hideMark/>
          </w:tcPr>
          <w:p w:rsidR="000B039D" w:rsidRDefault="000B039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proofErr w:type="spellStart"/>
            <w:r w:rsidR="00024532">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B039D" w:rsidRDefault="000B039D">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3297212</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IBRAHIM SALIM</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shd w:val="clear" w:color="auto" w:fill="auto"/>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3206640</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SAID YOUSSOUF SOILIHI</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3511550</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NAYAM ABDOU SAID</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3495303</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SOULAIMANA HOUMADI SAID</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3271308</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AHAMED ABDALLAH SAID</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3261738</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lastRenderedPageBreak/>
              <w:t>7</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ABACAR MAENFOU</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3500110</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EL KADER</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3243408</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HADIDJA BOINA</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3346808</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YNOUSSA SAID HASSANE</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3670306</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MOUSTOIFA DJANFAR SAID</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3217195</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MAANSSOUFIDINE HARIBOU</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3407484</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AMINATA MOURCHID</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3424469</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FRAHANIA TAMADOUNI</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3469883</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SAID IBRAHIM </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3487596</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3746"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ELDAYANE NASSUHI</w:t>
            </w:r>
          </w:p>
        </w:tc>
        <w:tc>
          <w:tcPr>
            <w:tcW w:w="499"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3214006</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3746"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HOUNSI SAID</w:t>
            </w:r>
          </w:p>
        </w:tc>
        <w:tc>
          <w:tcPr>
            <w:tcW w:w="499"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3672988</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3746"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DHOIFIR MAANROUF</w:t>
            </w:r>
          </w:p>
        </w:tc>
        <w:tc>
          <w:tcPr>
            <w:tcW w:w="499"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3223640</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w:t>
            </w:r>
          </w:p>
        </w:tc>
        <w:tc>
          <w:tcPr>
            <w:tcW w:w="3746"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ABDOULATUF DAHALANE</w:t>
            </w:r>
          </w:p>
        </w:tc>
        <w:tc>
          <w:tcPr>
            <w:tcW w:w="499"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3420987</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3746"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CHAMSI SAID</w:t>
            </w:r>
          </w:p>
        </w:tc>
        <w:tc>
          <w:tcPr>
            <w:tcW w:w="499"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3672988</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3746"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ZOURDINE ABDEREHEMANE</w:t>
            </w:r>
          </w:p>
        </w:tc>
        <w:tc>
          <w:tcPr>
            <w:tcW w:w="499"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shd w:val="clear" w:color="auto" w:fill="FFFFFF"/>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3219402</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3746"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MOHAMED ATTOUMANE</w:t>
            </w:r>
          </w:p>
        </w:tc>
        <w:tc>
          <w:tcPr>
            <w:tcW w:w="499" w:type="dxa"/>
            <w:tcBorders>
              <w:top w:val="nil"/>
              <w:left w:val="nil"/>
              <w:bottom w:val="single" w:sz="8" w:space="0" w:color="auto"/>
              <w:right w:val="single" w:sz="8" w:space="0" w:color="auto"/>
            </w:tcBorders>
            <w:shd w:val="clear" w:color="auto" w:fill="FFFFFF"/>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3557715</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HAMADA HAMADE</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3403682</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OUSSENE SAINDOU</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3386568</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JEAN-AHMED SAID</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3201182</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ABACAR ISSOUF SAID</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3283406</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27</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TAIHANE MIKIDADI</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3390458</w:t>
            </w:r>
          </w:p>
        </w:tc>
      </w:tr>
      <w:tr w:rsidR="00024532" w:rsidTr="000A7C78">
        <w:trPr>
          <w:trHeight w:val="315"/>
        </w:trPr>
        <w:tc>
          <w:tcPr>
            <w:tcW w:w="1200" w:type="dxa"/>
            <w:tcBorders>
              <w:top w:val="nil"/>
              <w:left w:val="single" w:sz="8" w:space="0" w:color="auto"/>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374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CHAMSI BOUNOU</w:t>
            </w:r>
          </w:p>
        </w:tc>
        <w:tc>
          <w:tcPr>
            <w:tcW w:w="499"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w:t>
            </w:r>
          </w:p>
        </w:tc>
        <w:tc>
          <w:tcPr>
            <w:tcW w:w="1491" w:type="dxa"/>
            <w:tcBorders>
              <w:top w:val="nil"/>
              <w:left w:val="nil"/>
              <w:bottom w:val="single" w:sz="8" w:space="0" w:color="auto"/>
              <w:right w:val="single" w:sz="8" w:space="0" w:color="auto"/>
            </w:tcBorders>
            <w:noWrap/>
            <w:hideMark/>
          </w:tcPr>
          <w:p w:rsidR="00024532" w:rsidRDefault="00024532" w:rsidP="00024532">
            <w:proofErr w:type="spellStart"/>
            <w:r w:rsidRPr="00D70A60">
              <w:rPr>
                <w:rFonts w:ascii="Calibri" w:eastAsia="Times New Roman" w:hAnsi="Calibri" w:cs="Calibri"/>
                <w:color w:val="000000"/>
                <w:lang w:eastAsia="fr-FR"/>
              </w:rPr>
              <w:t>Fomboni</w:t>
            </w:r>
            <w:proofErr w:type="spellEnd"/>
          </w:p>
        </w:tc>
        <w:tc>
          <w:tcPr>
            <w:tcW w:w="2126" w:type="dxa"/>
            <w:tcBorders>
              <w:top w:val="nil"/>
              <w:left w:val="nil"/>
              <w:bottom w:val="single" w:sz="8" w:space="0" w:color="auto"/>
              <w:right w:val="single" w:sz="8" w:space="0" w:color="auto"/>
            </w:tcBorders>
            <w:noWrap/>
            <w:vAlign w:val="center"/>
            <w:hideMark/>
          </w:tcPr>
          <w:p w:rsidR="00024532" w:rsidRDefault="00024532" w:rsidP="0002453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3366242</w:t>
            </w:r>
          </w:p>
        </w:tc>
      </w:tr>
    </w:tbl>
    <w:p w:rsidR="00F80A46" w:rsidRDefault="00F80A46" w:rsidP="00F12915">
      <w:pPr>
        <w:jc w:val="both"/>
        <w:rPr>
          <w:rFonts w:ascii="Times New Roman" w:hAnsi="Times New Roman" w:cs="Times New Roman"/>
          <w:b/>
          <w:i/>
        </w:rPr>
      </w:pPr>
    </w:p>
    <w:p w:rsidR="004354C7" w:rsidRDefault="004354C7" w:rsidP="00F12915">
      <w:pPr>
        <w:jc w:val="both"/>
        <w:rPr>
          <w:rFonts w:ascii="Times New Roman" w:hAnsi="Times New Roman" w:cs="Times New Roman"/>
          <w:b/>
          <w:i/>
        </w:rPr>
      </w:pPr>
    </w:p>
    <w:p w:rsidR="004354C7" w:rsidRDefault="004354C7" w:rsidP="00F12915">
      <w:pPr>
        <w:jc w:val="both"/>
        <w:rPr>
          <w:rFonts w:ascii="Times New Roman" w:hAnsi="Times New Roman" w:cs="Times New Roman"/>
          <w:b/>
          <w:i/>
        </w:rPr>
      </w:pPr>
    </w:p>
    <w:p w:rsidR="004354C7" w:rsidRDefault="004354C7" w:rsidP="00F12915">
      <w:pPr>
        <w:jc w:val="both"/>
        <w:rPr>
          <w:rFonts w:ascii="Times New Roman" w:hAnsi="Times New Roman" w:cs="Times New Roman"/>
          <w:b/>
          <w:i/>
        </w:rPr>
      </w:pPr>
    </w:p>
    <w:p w:rsidR="004354C7" w:rsidRDefault="004354C7" w:rsidP="00F12915">
      <w:pPr>
        <w:jc w:val="both"/>
        <w:rPr>
          <w:rFonts w:ascii="Times New Roman" w:hAnsi="Times New Roman" w:cs="Times New Roman"/>
          <w:b/>
          <w:i/>
        </w:rPr>
      </w:pPr>
    </w:p>
    <w:p w:rsidR="004354C7" w:rsidRDefault="004354C7" w:rsidP="00F12915">
      <w:pPr>
        <w:jc w:val="both"/>
        <w:rPr>
          <w:rFonts w:ascii="Times New Roman" w:hAnsi="Times New Roman" w:cs="Times New Roman"/>
          <w:b/>
          <w:i/>
        </w:rPr>
      </w:pPr>
    </w:p>
    <w:p w:rsidR="004354C7" w:rsidRDefault="004354C7" w:rsidP="00F12915">
      <w:pPr>
        <w:jc w:val="both"/>
        <w:rPr>
          <w:rFonts w:ascii="Times New Roman" w:hAnsi="Times New Roman" w:cs="Times New Roman"/>
          <w:b/>
          <w:i/>
        </w:rPr>
      </w:pPr>
    </w:p>
    <w:p w:rsidR="004354C7" w:rsidRPr="00DA0BC3" w:rsidRDefault="004354C7" w:rsidP="00F12915">
      <w:pPr>
        <w:jc w:val="both"/>
        <w:rPr>
          <w:rFonts w:ascii="Times New Roman" w:hAnsi="Times New Roman" w:cs="Times New Roman"/>
          <w:b/>
          <w:i/>
        </w:rPr>
      </w:pPr>
    </w:p>
    <w:p w:rsidR="00F80A46" w:rsidRPr="00DE4843" w:rsidRDefault="00F80A46" w:rsidP="00F12915">
      <w:pPr>
        <w:jc w:val="both"/>
        <w:rPr>
          <w:rFonts w:ascii="Calibri" w:hAnsi="Calibri" w:cs="Calibri"/>
          <w:sz w:val="24"/>
          <w:szCs w:val="24"/>
          <w:lang w:val="fr-KM"/>
        </w:rPr>
      </w:pPr>
    </w:p>
    <w:p w:rsidR="00F12915" w:rsidRPr="0018054A" w:rsidRDefault="00F12915" w:rsidP="00F12915">
      <w:pPr>
        <w:jc w:val="both"/>
        <w:rPr>
          <w:rFonts w:ascii="Times New Roman" w:hAnsi="Times New Roman" w:cs="Times New Roman"/>
          <w:b/>
          <w:i/>
        </w:rPr>
      </w:pPr>
      <w:r w:rsidRPr="00DE4843">
        <w:rPr>
          <w:rFonts w:ascii="Times New Roman" w:hAnsi="Times New Roman" w:cs="Times New Roman"/>
          <w:b/>
          <w:i/>
          <w:lang w:val="fr-KM"/>
        </w:rPr>
        <w:t xml:space="preserve">Annexes-illustratives </w:t>
      </w:r>
      <w:r w:rsidR="0018054A">
        <w:rPr>
          <w:rFonts w:ascii="Times New Roman" w:hAnsi="Times New Roman" w:cs="Times New Roman"/>
          <w:b/>
          <w:i/>
        </w:rPr>
        <w:t>photos</w:t>
      </w:r>
    </w:p>
    <w:p w:rsidR="00F12915" w:rsidRPr="00DE4843" w:rsidRDefault="00F12915" w:rsidP="00464A2C">
      <w:pPr>
        <w:jc w:val="center"/>
        <w:rPr>
          <w:b/>
          <w:u w:val="double"/>
          <w:lang w:val="fr-KM"/>
        </w:rPr>
      </w:pPr>
    </w:p>
    <w:p w:rsidR="00546C33" w:rsidRDefault="00546C33" w:rsidP="00546C33">
      <w:pPr>
        <w:jc w:val="both"/>
        <w:rPr>
          <w:rFonts w:ascii="Times New Roman" w:hAnsi="Times New Roman" w:cs="Times New Roman"/>
          <w:b/>
          <w:i/>
        </w:rPr>
      </w:pPr>
    </w:p>
    <w:p w:rsidR="00546C33" w:rsidRDefault="00546C33" w:rsidP="00546C33">
      <w:pPr>
        <w:jc w:val="both"/>
        <w:rPr>
          <w:rFonts w:ascii="Times New Roman" w:hAnsi="Times New Roman" w:cs="Times New Roman"/>
          <w:b/>
          <w:i/>
        </w:rPr>
      </w:pPr>
      <w:r w:rsidRPr="00947920">
        <w:rPr>
          <w:rFonts w:ascii="Times New Roman" w:hAnsi="Times New Roman" w:cs="Times New Roman"/>
          <w:b/>
          <w:i/>
          <w:noProof/>
          <w:lang w:eastAsia="fr-FR"/>
        </w:rPr>
        <w:drawing>
          <wp:anchor distT="0" distB="0" distL="114300" distR="114300" simplePos="0" relativeHeight="251659264" behindDoc="1" locked="0" layoutInCell="1" allowOverlap="1" wp14:anchorId="0E0A700F" wp14:editId="4179AE0D">
            <wp:simplePos x="0" y="0"/>
            <wp:positionH relativeFrom="margin">
              <wp:posOffset>261620</wp:posOffset>
            </wp:positionH>
            <wp:positionV relativeFrom="page">
              <wp:posOffset>1708785</wp:posOffset>
            </wp:positionV>
            <wp:extent cx="5236845" cy="2945765"/>
            <wp:effectExtent l="0" t="0" r="1905" b="6985"/>
            <wp:wrapTight wrapText="bothSides">
              <wp:wrapPolygon edited="0">
                <wp:start x="0" y="0"/>
                <wp:lineTo x="0" y="21512"/>
                <wp:lineTo x="21529" y="21512"/>
                <wp:lineTo x="21529" y="0"/>
                <wp:lineTo x="0" y="0"/>
              </wp:wrapPolygon>
            </wp:wrapTight>
            <wp:docPr id="1" name="Image 1" descr="C:\Users\Mohamed Saindou\Desktop\photo rapport\received_15732929160846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ed Saindou\Desktop\photo rapport\received_157329291608466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6845" cy="2945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6C33" w:rsidRDefault="00546C33" w:rsidP="00546C33">
      <w:pPr>
        <w:jc w:val="both"/>
        <w:rPr>
          <w:rFonts w:ascii="Times New Roman" w:hAnsi="Times New Roman" w:cs="Times New Roman"/>
          <w:b/>
          <w:i/>
        </w:rPr>
      </w:pPr>
    </w:p>
    <w:p w:rsidR="00546C33" w:rsidRDefault="00546C33" w:rsidP="00546C33">
      <w:pPr>
        <w:jc w:val="both"/>
        <w:rPr>
          <w:rFonts w:ascii="Times New Roman" w:hAnsi="Times New Roman" w:cs="Times New Roman"/>
          <w:b/>
          <w:i/>
        </w:rPr>
      </w:pPr>
      <w:r>
        <w:rPr>
          <w:rFonts w:ascii="Times New Roman" w:hAnsi="Times New Roman" w:cs="Times New Roman"/>
          <w:b/>
          <w:i/>
          <w:noProof/>
          <w:lang w:eastAsia="fr-FR"/>
        </w:rPr>
        <w:drawing>
          <wp:inline distT="0" distB="0" distL="0" distR="0" wp14:anchorId="74170C90" wp14:editId="3349DEC2">
            <wp:extent cx="5760720" cy="32404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eived_1573292792751348.jpe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546C33" w:rsidRDefault="00546C33" w:rsidP="00546C33">
      <w:pPr>
        <w:jc w:val="both"/>
        <w:rPr>
          <w:rFonts w:ascii="Times New Roman" w:hAnsi="Times New Roman" w:cs="Times New Roman"/>
          <w:b/>
          <w:i/>
        </w:rPr>
      </w:pPr>
    </w:p>
    <w:p w:rsidR="00546C33" w:rsidRDefault="00546C33" w:rsidP="00546C33">
      <w:pPr>
        <w:jc w:val="both"/>
        <w:rPr>
          <w:rFonts w:ascii="Times New Roman" w:hAnsi="Times New Roman" w:cs="Times New Roman"/>
          <w:b/>
          <w:i/>
        </w:rPr>
      </w:pPr>
    </w:p>
    <w:p w:rsidR="00546C33" w:rsidRDefault="00546C33" w:rsidP="00546C33">
      <w:pPr>
        <w:jc w:val="both"/>
        <w:rPr>
          <w:rFonts w:ascii="Times New Roman" w:hAnsi="Times New Roman" w:cs="Times New Roman"/>
          <w:b/>
          <w:i/>
        </w:rPr>
      </w:pPr>
    </w:p>
    <w:p w:rsidR="00546C33" w:rsidRDefault="00546C33" w:rsidP="00546C33">
      <w:pPr>
        <w:jc w:val="both"/>
        <w:rPr>
          <w:rFonts w:ascii="Times New Roman" w:hAnsi="Times New Roman" w:cs="Times New Roman"/>
          <w:b/>
          <w:i/>
        </w:rPr>
      </w:pPr>
    </w:p>
    <w:p w:rsidR="00546C33" w:rsidRDefault="00546C33" w:rsidP="00546C33">
      <w:pPr>
        <w:jc w:val="both"/>
        <w:rPr>
          <w:rFonts w:ascii="Times New Roman" w:hAnsi="Times New Roman" w:cs="Times New Roman"/>
          <w:b/>
          <w:i/>
        </w:rPr>
      </w:pPr>
    </w:p>
    <w:p w:rsidR="00546C33" w:rsidRDefault="00546C33" w:rsidP="00546C33">
      <w:pPr>
        <w:jc w:val="both"/>
        <w:rPr>
          <w:rFonts w:ascii="Times New Roman" w:hAnsi="Times New Roman" w:cs="Times New Roman"/>
          <w:b/>
          <w:i/>
        </w:rPr>
      </w:pPr>
      <w:r>
        <w:rPr>
          <w:rFonts w:ascii="Times New Roman" w:hAnsi="Times New Roman" w:cs="Times New Roman"/>
          <w:b/>
          <w:i/>
          <w:noProof/>
          <w:lang w:eastAsia="fr-FR"/>
        </w:rPr>
        <w:drawing>
          <wp:anchor distT="0" distB="0" distL="114300" distR="114300" simplePos="0" relativeHeight="251660288" behindDoc="1" locked="0" layoutInCell="1" allowOverlap="1" wp14:anchorId="33F3886D" wp14:editId="20C5902C">
            <wp:simplePos x="0" y="0"/>
            <wp:positionH relativeFrom="margin">
              <wp:align>right</wp:align>
            </wp:positionH>
            <wp:positionV relativeFrom="paragraph">
              <wp:posOffset>3177540</wp:posOffset>
            </wp:positionV>
            <wp:extent cx="4809490" cy="5760720"/>
            <wp:effectExtent l="635" t="0" r="0" b="0"/>
            <wp:wrapTight wrapText="bothSides">
              <wp:wrapPolygon edited="0">
                <wp:start x="3" y="21602"/>
                <wp:lineTo x="21477" y="21602"/>
                <wp:lineTo x="21477" y="102"/>
                <wp:lineTo x="3" y="102"/>
                <wp:lineTo x="3" y="21602"/>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d_1893946470933298.jpe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809490" cy="57607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noProof/>
          <w:lang w:eastAsia="fr-FR"/>
        </w:rPr>
        <w:drawing>
          <wp:inline distT="0" distB="0" distL="0" distR="0" wp14:anchorId="5638A1E7" wp14:editId="55A8046A">
            <wp:extent cx="5760720" cy="32404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1573266822753945.jpeg"/>
                    <pic:cNvPicPr/>
                  </pic:nvPicPr>
                  <pic:blipFill>
                    <a:blip r:embed="rId12">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546C33" w:rsidRDefault="00546C33" w:rsidP="00546C33">
      <w:pPr>
        <w:jc w:val="both"/>
        <w:rPr>
          <w:rFonts w:ascii="Times New Roman" w:hAnsi="Times New Roman" w:cs="Times New Roman"/>
          <w:b/>
          <w:i/>
        </w:rPr>
      </w:pPr>
      <w:r>
        <w:rPr>
          <w:rFonts w:ascii="Times New Roman" w:hAnsi="Times New Roman" w:cs="Times New Roman"/>
          <w:b/>
          <w:i/>
          <w:noProof/>
          <w:lang w:eastAsia="fr-FR"/>
        </w:rPr>
        <w:lastRenderedPageBreak/>
        <w:drawing>
          <wp:inline distT="0" distB="0" distL="0" distR="0" wp14:anchorId="29BE4D1F" wp14:editId="04A16659">
            <wp:extent cx="5760720" cy="32404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eived_1573293196084641.jpeg"/>
                    <pic:cNvPicPr/>
                  </pic:nvPicPr>
                  <pic:blipFill>
                    <a:blip r:embed="rId13">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546C33" w:rsidRPr="00A000E6" w:rsidRDefault="00546C33" w:rsidP="00546C33">
      <w:pPr>
        <w:rPr>
          <w:rFonts w:ascii="Times New Roman" w:hAnsi="Times New Roman" w:cs="Times New Roman"/>
          <w:b/>
          <w:i/>
        </w:rPr>
      </w:pPr>
      <w:r>
        <w:rPr>
          <w:rFonts w:ascii="Times New Roman" w:hAnsi="Times New Roman" w:cs="Times New Roman"/>
          <w:b/>
          <w:i/>
          <w:noProof/>
          <w:lang w:eastAsia="fr-FR"/>
        </w:rPr>
        <w:drawing>
          <wp:anchor distT="0" distB="0" distL="114300" distR="114300" simplePos="0" relativeHeight="251661312" behindDoc="1" locked="0" layoutInCell="1" allowOverlap="1" wp14:anchorId="3EE00DC5" wp14:editId="347D0334">
            <wp:simplePos x="0" y="0"/>
            <wp:positionH relativeFrom="margin">
              <wp:align>right</wp:align>
            </wp:positionH>
            <wp:positionV relativeFrom="paragraph">
              <wp:posOffset>571500</wp:posOffset>
            </wp:positionV>
            <wp:extent cx="5760720" cy="3238500"/>
            <wp:effectExtent l="0" t="0" r="0" b="0"/>
            <wp:wrapTight wrapText="bothSides">
              <wp:wrapPolygon edited="0">
                <wp:start x="0" y="0"/>
                <wp:lineTo x="0" y="21473"/>
                <wp:lineTo x="21500" y="21473"/>
                <wp:lineTo x="2150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eived_1573451129402181.jpe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38500"/>
                    </a:xfrm>
                    <a:prstGeom prst="rect">
                      <a:avLst/>
                    </a:prstGeom>
                  </pic:spPr>
                </pic:pic>
              </a:graphicData>
            </a:graphic>
            <wp14:sizeRelH relativeFrom="page">
              <wp14:pctWidth>0</wp14:pctWidth>
            </wp14:sizeRelH>
            <wp14:sizeRelV relativeFrom="page">
              <wp14:pctHeight>0</wp14:pctHeight>
            </wp14:sizeRelV>
          </wp:anchor>
        </w:drawing>
      </w:r>
    </w:p>
    <w:p w:rsidR="00F12915" w:rsidRDefault="00F12915" w:rsidP="008278DE">
      <w:pPr>
        <w:jc w:val="center"/>
        <w:rPr>
          <w:b/>
          <w:lang w:val="fr-KM"/>
        </w:rPr>
      </w:pPr>
    </w:p>
    <w:p w:rsidR="00E92C51" w:rsidRDefault="00E92C51" w:rsidP="008278DE">
      <w:pPr>
        <w:jc w:val="center"/>
        <w:rPr>
          <w:b/>
          <w:lang w:val="fr-KM"/>
        </w:rPr>
      </w:pPr>
    </w:p>
    <w:p w:rsidR="00E92C51" w:rsidRDefault="00E92C51" w:rsidP="008278DE">
      <w:pPr>
        <w:jc w:val="center"/>
        <w:rPr>
          <w:b/>
          <w:lang w:val="fr-KM"/>
        </w:rPr>
      </w:pPr>
    </w:p>
    <w:p w:rsidR="00E92C51" w:rsidRDefault="00E92C51" w:rsidP="008278DE">
      <w:pPr>
        <w:jc w:val="center"/>
        <w:rPr>
          <w:b/>
          <w:lang w:val="fr-KM"/>
        </w:rPr>
      </w:pPr>
    </w:p>
    <w:p w:rsidR="00E92C51" w:rsidRDefault="00E92C51" w:rsidP="008278DE">
      <w:pPr>
        <w:jc w:val="center"/>
        <w:rPr>
          <w:b/>
          <w:lang w:val="fr-KM"/>
        </w:rPr>
      </w:pPr>
    </w:p>
    <w:p w:rsidR="00E92C51" w:rsidRDefault="00E92C51" w:rsidP="008278DE">
      <w:pPr>
        <w:jc w:val="center"/>
        <w:rPr>
          <w:b/>
          <w:lang w:val="fr-KM"/>
        </w:rPr>
      </w:pPr>
    </w:p>
    <w:p w:rsidR="00E92C51" w:rsidRPr="00DE4843" w:rsidRDefault="00E92C51" w:rsidP="008278DE">
      <w:pPr>
        <w:jc w:val="center"/>
        <w:rPr>
          <w:b/>
          <w:lang w:val="fr-KM"/>
        </w:rPr>
      </w:pPr>
      <w:bookmarkStart w:id="3" w:name="_GoBack"/>
      <w:bookmarkEnd w:id="3"/>
    </w:p>
    <w:sectPr w:rsidR="00E92C51" w:rsidRPr="00DE484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36" w:rsidRDefault="00FD1A36" w:rsidP="00822146">
      <w:pPr>
        <w:spacing w:after="0" w:line="240" w:lineRule="auto"/>
      </w:pPr>
      <w:r>
        <w:separator/>
      </w:r>
    </w:p>
  </w:endnote>
  <w:endnote w:type="continuationSeparator" w:id="0">
    <w:p w:rsidR="00FD1A36" w:rsidRDefault="00FD1A36" w:rsidP="0082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055187"/>
      <w:docPartObj>
        <w:docPartGallery w:val="Page Numbers (Bottom of Page)"/>
        <w:docPartUnique/>
      </w:docPartObj>
    </w:sdtPr>
    <w:sdtContent>
      <w:p w:rsidR="009B6B7A" w:rsidRDefault="009B6B7A">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B6B7A" w:rsidRDefault="009B6B7A">
                              <w:pPr>
                                <w:jc w:val="center"/>
                              </w:pPr>
                              <w:r>
                                <w:fldChar w:fldCharType="begin"/>
                              </w:r>
                              <w:r>
                                <w:instrText>PAGE    \* MERGEFORMAT</w:instrText>
                              </w:r>
                              <w:r>
                                <w:fldChar w:fldCharType="separate"/>
                              </w:r>
                              <w:r w:rsidR="00962001" w:rsidRPr="00962001">
                                <w:rPr>
                                  <w:noProof/>
                                  <w:sz w:val="16"/>
                                  <w:szCs w:val="16"/>
                                </w:rPr>
                                <w:t>23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rsidR="009B6B7A" w:rsidRDefault="009B6B7A">
                        <w:pPr>
                          <w:jc w:val="center"/>
                        </w:pPr>
                        <w:r>
                          <w:fldChar w:fldCharType="begin"/>
                        </w:r>
                        <w:r>
                          <w:instrText>PAGE    \* MERGEFORMAT</w:instrText>
                        </w:r>
                        <w:r>
                          <w:fldChar w:fldCharType="separate"/>
                        </w:r>
                        <w:r w:rsidR="00962001" w:rsidRPr="00962001">
                          <w:rPr>
                            <w:noProof/>
                            <w:sz w:val="16"/>
                            <w:szCs w:val="16"/>
                          </w:rPr>
                          <w:t>23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36" w:rsidRDefault="00FD1A36" w:rsidP="00822146">
      <w:pPr>
        <w:spacing w:after="0" w:line="240" w:lineRule="auto"/>
      </w:pPr>
      <w:r>
        <w:separator/>
      </w:r>
    </w:p>
  </w:footnote>
  <w:footnote w:type="continuationSeparator" w:id="0">
    <w:p w:rsidR="00FD1A36" w:rsidRDefault="00FD1A36" w:rsidP="00822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20"/>
    <w:lvl w:ilvl="0">
      <w:start w:val="1"/>
      <w:numFmt w:val="bullet"/>
      <w:lvlText w:val=""/>
      <w:lvlJc w:val="left"/>
      <w:pPr>
        <w:tabs>
          <w:tab w:val="num" w:pos="0"/>
        </w:tabs>
        <w:ind w:left="720" w:hanging="360"/>
      </w:pPr>
      <w:rPr>
        <w:rFonts w:ascii="Symbol" w:hAnsi="Symbol" w:cs="Times New Roman" w:hint="default"/>
        <w:color w:val="800000"/>
        <w:lang w:val="fr-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color w:val="800000"/>
        <w:lang w:val="fr-CA"/>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color w:val="800000"/>
        <w:lang w:val="fr-CA"/>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26652010"/>
    <w:multiLevelType w:val="hybridMultilevel"/>
    <w:tmpl w:val="12A0FE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9C247E"/>
    <w:multiLevelType w:val="hybridMultilevel"/>
    <w:tmpl w:val="43184ECA"/>
    <w:lvl w:ilvl="0" w:tplc="54AA98B0">
      <w:start w:val="1"/>
      <w:numFmt w:val="decimal"/>
      <w:lvlText w:val="%1-"/>
      <w:lvlJc w:val="left"/>
      <w:pPr>
        <w:ind w:left="1080" w:hanging="360"/>
      </w:pPr>
      <w:rPr>
        <w:rFonts w:hint="default"/>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5" w15:restartNumberingAfterBreak="0">
    <w:nsid w:val="2F2B4521"/>
    <w:multiLevelType w:val="hybridMultilevel"/>
    <w:tmpl w:val="FB023F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062471"/>
    <w:multiLevelType w:val="hybridMultilevel"/>
    <w:tmpl w:val="588C5848"/>
    <w:lvl w:ilvl="0" w:tplc="D3E8E658">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5DB11927"/>
    <w:multiLevelType w:val="hybridMultilevel"/>
    <w:tmpl w:val="5AEC6578"/>
    <w:lvl w:ilvl="0" w:tplc="040C000B">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36217E"/>
    <w:multiLevelType w:val="hybridMultilevel"/>
    <w:tmpl w:val="D65E7D22"/>
    <w:lvl w:ilvl="0" w:tplc="9BB287D0">
      <w:numFmt w:val="bullet"/>
      <w:lvlText w:val="-"/>
      <w:lvlJc w:val="left"/>
      <w:pPr>
        <w:ind w:left="720" w:hanging="360"/>
      </w:pPr>
      <w:rPr>
        <w:rFonts w:ascii="Calibri" w:eastAsia="Times New Roman"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9" w15:restartNumberingAfterBreak="0">
    <w:nsid w:val="7A432937"/>
    <w:multiLevelType w:val="hybridMultilevel"/>
    <w:tmpl w:val="5D3E8CA0"/>
    <w:lvl w:ilvl="0" w:tplc="EC703A64">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1"/>
  </w:num>
  <w:num w:numId="6">
    <w:abstractNumId w:val="2"/>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DE"/>
    <w:rsid w:val="00024532"/>
    <w:rsid w:val="00042C14"/>
    <w:rsid w:val="000A7C78"/>
    <w:rsid w:val="000B039D"/>
    <w:rsid w:val="000B67D0"/>
    <w:rsid w:val="000D5719"/>
    <w:rsid w:val="00104A1B"/>
    <w:rsid w:val="00107ABD"/>
    <w:rsid w:val="00166D78"/>
    <w:rsid w:val="0018054A"/>
    <w:rsid w:val="00181EBB"/>
    <w:rsid w:val="001A0BF1"/>
    <w:rsid w:val="001A2CED"/>
    <w:rsid w:val="001C3DE5"/>
    <w:rsid w:val="002064DC"/>
    <w:rsid w:val="00236A86"/>
    <w:rsid w:val="002B1AF0"/>
    <w:rsid w:val="003150BB"/>
    <w:rsid w:val="0032780D"/>
    <w:rsid w:val="00426356"/>
    <w:rsid w:val="004354C7"/>
    <w:rsid w:val="00464A2C"/>
    <w:rsid w:val="00523D41"/>
    <w:rsid w:val="00546C33"/>
    <w:rsid w:val="00557841"/>
    <w:rsid w:val="005A29E5"/>
    <w:rsid w:val="005B1C88"/>
    <w:rsid w:val="005B5DBA"/>
    <w:rsid w:val="00681A5C"/>
    <w:rsid w:val="0069110B"/>
    <w:rsid w:val="007314F9"/>
    <w:rsid w:val="00755F99"/>
    <w:rsid w:val="007A1464"/>
    <w:rsid w:val="007E0535"/>
    <w:rsid w:val="007E21D6"/>
    <w:rsid w:val="00822146"/>
    <w:rsid w:val="008278DE"/>
    <w:rsid w:val="00875E41"/>
    <w:rsid w:val="008D51C2"/>
    <w:rsid w:val="0096138C"/>
    <w:rsid w:val="00962001"/>
    <w:rsid w:val="009A3722"/>
    <w:rsid w:val="009B6B7A"/>
    <w:rsid w:val="009F0E4C"/>
    <w:rsid w:val="00AC0484"/>
    <w:rsid w:val="00B23E3D"/>
    <w:rsid w:val="00B8047C"/>
    <w:rsid w:val="00B85538"/>
    <w:rsid w:val="00BB6DF5"/>
    <w:rsid w:val="00BD22AA"/>
    <w:rsid w:val="00BE3181"/>
    <w:rsid w:val="00C2325A"/>
    <w:rsid w:val="00C25D28"/>
    <w:rsid w:val="00CA1E3E"/>
    <w:rsid w:val="00D00FA3"/>
    <w:rsid w:val="00D64CF4"/>
    <w:rsid w:val="00DA0BC3"/>
    <w:rsid w:val="00DE4843"/>
    <w:rsid w:val="00E748F8"/>
    <w:rsid w:val="00E87B66"/>
    <w:rsid w:val="00E92C51"/>
    <w:rsid w:val="00EC62C7"/>
    <w:rsid w:val="00EF5716"/>
    <w:rsid w:val="00EF6671"/>
    <w:rsid w:val="00F0199D"/>
    <w:rsid w:val="00F12915"/>
    <w:rsid w:val="00F54DF6"/>
    <w:rsid w:val="00F80A46"/>
    <w:rsid w:val="00F85544"/>
    <w:rsid w:val="00FD1A36"/>
    <w:rsid w:val="00FE4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D9D05"/>
  <w15:chartTrackingRefBased/>
  <w15:docId w15:val="{17658676-5D87-46B2-9BA0-A0E709AF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12915"/>
  </w:style>
  <w:style w:type="paragraph" w:styleId="Paragraphedeliste">
    <w:name w:val="List Paragraph"/>
    <w:basedOn w:val="Normal"/>
    <w:qFormat/>
    <w:rsid w:val="00F12915"/>
    <w:pPr>
      <w:spacing w:line="256" w:lineRule="auto"/>
      <w:ind w:left="720"/>
      <w:contextualSpacing/>
    </w:pPr>
  </w:style>
  <w:style w:type="paragraph" w:customStyle="1" w:styleId="MediumGrid1-Accent21">
    <w:name w:val="Medium Grid 1 - Accent 21"/>
    <w:basedOn w:val="Normal"/>
    <w:rsid w:val="00F12915"/>
    <w:pPr>
      <w:suppressAutoHyphens/>
      <w:spacing w:after="0" w:line="240" w:lineRule="auto"/>
      <w:ind w:left="720"/>
    </w:pPr>
    <w:rPr>
      <w:rFonts w:ascii="Arial" w:eastAsia="Calibri" w:hAnsi="Arial" w:cs="Times New Roman"/>
      <w:sz w:val="20"/>
      <w:szCs w:val="24"/>
      <w:lang w:eastAsia="ar-SA"/>
    </w:rPr>
  </w:style>
  <w:style w:type="paragraph" w:styleId="Textedebulles">
    <w:name w:val="Balloon Text"/>
    <w:basedOn w:val="Normal"/>
    <w:link w:val="TextedebullesCar"/>
    <w:uiPriority w:val="99"/>
    <w:semiHidden/>
    <w:unhideWhenUsed/>
    <w:rsid w:val="00822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2146"/>
    <w:rPr>
      <w:rFonts w:ascii="Segoe UI" w:hAnsi="Segoe UI" w:cs="Segoe UI"/>
      <w:sz w:val="18"/>
      <w:szCs w:val="18"/>
    </w:rPr>
  </w:style>
  <w:style w:type="paragraph" w:styleId="En-tte">
    <w:name w:val="header"/>
    <w:basedOn w:val="Normal"/>
    <w:link w:val="En-tteCar"/>
    <w:uiPriority w:val="99"/>
    <w:unhideWhenUsed/>
    <w:rsid w:val="00822146"/>
    <w:pPr>
      <w:tabs>
        <w:tab w:val="center" w:pos="4536"/>
        <w:tab w:val="right" w:pos="9072"/>
      </w:tabs>
      <w:spacing w:after="0" w:line="240" w:lineRule="auto"/>
    </w:pPr>
  </w:style>
  <w:style w:type="character" w:customStyle="1" w:styleId="En-tteCar">
    <w:name w:val="En-tête Car"/>
    <w:basedOn w:val="Policepardfaut"/>
    <w:link w:val="En-tte"/>
    <w:uiPriority w:val="99"/>
    <w:rsid w:val="00822146"/>
  </w:style>
  <w:style w:type="paragraph" w:styleId="Pieddepage">
    <w:name w:val="footer"/>
    <w:basedOn w:val="Normal"/>
    <w:link w:val="PieddepageCar"/>
    <w:uiPriority w:val="99"/>
    <w:unhideWhenUsed/>
    <w:rsid w:val="008221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2636">
      <w:bodyDiv w:val="1"/>
      <w:marLeft w:val="0"/>
      <w:marRight w:val="0"/>
      <w:marTop w:val="0"/>
      <w:marBottom w:val="0"/>
      <w:divBdr>
        <w:top w:val="none" w:sz="0" w:space="0" w:color="auto"/>
        <w:left w:val="none" w:sz="0" w:space="0" w:color="auto"/>
        <w:bottom w:val="none" w:sz="0" w:space="0" w:color="auto"/>
        <w:right w:val="none" w:sz="0" w:space="0" w:color="auto"/>
      </w:divBdr>
    </w:div>
    <w:div w:id="211812539">
      <w:bodyDiv w:val="1"/>
      <w:marLeft w:val="0"/>
      <w:marRight w:val="0"/>
      <w:marTop w:val="0"/>
      <w:marBottom w:val="0"/>
      <w:divBdr>
        <w:top w:val="none" w:sz="0" w:space="0" w:color="auto"/>
        <w:left w:val="none" w:sz="0" w:space="0" w:color="auto"/>
        <w:bottom w:val="none" w:sz="0" w:space="0" w:color="auto"/>
        <w:right w:val="none" w:sz="0" w:space="0" w:color="auto"/>
      </w:divBdr>
    </w:div>
    <w:div w:id="456726140">
      <w:bodyDiv w:val="1"/>
      <w:marLeft w:val="0"/>
      <w:marRight w:val="0"/>
      <w:marTop w:val="0"/>
      <w:marBottom w:val="0"/>
      <w:divBdr>
        <w:top w:val="none" w:sz="0" w:space="0" w:color="auto"/>
        <w:left w:val="none" w:sz="0" w:space="0" w:color="auto"/>
        <w:bottom w:val="none" w:sz="0" w:space="0" w:color="auto"/>
        <w:right w:val="none" w:sz="0" w:space="0" w:color="auto"/>
      </w:divBdr>
    </w:div>
    <w:div w:id="583876211">
      <w:bodyDiv w:val="1"/>
      <w:marLeft w:val="0"/>
      <w:marRight w:val="0"/>
      <w:marTop w:val="0"/>
      <w:marBottom w:val="0"/>
      <w:divBdr>
        <w:top w:val="none" w:sz="0" w:space="0" w:color="auto"/>
        <w:left w:val="none" w:sz="0" w:space="0" w:color="auto"/>
        <w:bottom w:val="none" w:sz="0" w:space="0" w:color="auto"/>
        <w:right w:val="none" w:sz="0" w:space="0" w:color="auto"/>
      </w:divBdr>
    </w:div>
    <w:div w:id="659191768">
      <w:bodyDiv w:val="1"/>
      <w:marLeft w:val="0"/>
      <w:marRight w:val="0"/>
      <w:marTop w:val="0"/>
      <w:marBottom w:val="0"/>
      <w:divBdr>
        <w:top w:val="none" w:sz="0" w:space="0" w:color="auto"/>
        <w:left w:val="none" w:sz="0" w:space="0" w:color="auto"/>
        <w:bottom w:val="none" w:sz="0" w:space="0" w:color="auto"/>
        <w:right w:val="none" w:sz="0" w:space="0" w:color="auto"/>
      </w:divBdr>
    </w:div>
    <w:div w:id="734815629">
      <w:bodyDiv w:val="1"/>
      <w:marLeft w:val="0"/>
      <w:marRight w:val="0"/>
      <w:marTop w:val="0"/>
      <w:marBottom w:val="0"/>
      <w:divBdr>
        <w:top w:val="none" w:sz="0" w:space="0" w:color="auto"/>
        <w:left w:val="none" w:sz="0" w:space="0" w:color="auto"/>
        <w:bottom w:val="none" w:sz="0" w:space="0" w:color="auto"/>
        <w:right w:val="none" w:sz="0" w:space="0" w:color="auto"/>
      </w:divBdr>
    </w:div>
    <w:div w:id="743189530">
      <w:bodyDiv w:val="1"/>
      <w:marLeft w:val="0"/>
      <w:marRight w:val="0"/>
      <w:marTop w:val="0"/>
      <w:marBottom w:val="0"/>
      <w:divBdr>
        <w:top w:val="none" w:sz="0" w:space="0" w:color="auto"/>
        <w:left w:val="none" w:sz="0" w:space="0" w:color="auto"/>
        <w:bottom w:val="none" w:sz="0" w:space="0" w:color="auto"/>
        <w:right w:val="none" w:sz="0" w:space="0" w:color="auto"/>
      </w:divBdr>
    </w:div>
    <w:div w:id="855388591">
      <w:bodyDiv w:val="1"/>
      <w:marLeft w:val="0"/>
      <w:marRight w:val="0"/>
      <w:marTop w:val="0"/>
      <w:marBottom w:val="0"/>
      <w:divBdr>
        <w:top w:val="none" w:sz="0" w:space="0" w:color="auto"/>
        <w:left w:val="none" w:sz="0" w:space="0" w:color="auto"/>
        <w:bottom w:val="none" w:sz="0" w:space="0" w:color="auto"/>
        <w:right w:val="none" w:sz="0" w:space="0" w:color="auto"/>
      </w:divBdr>
    </w:div>
    <w:div w:id="861240584">
      <w:bodyDiv w:val="1"/>
      <w:marLeft w:val="0"/>
      <w:marRight w:val="0"/>
      <w:marTop w:val="0"/>
      <w:marBottom w:val="0"/>
      <w:divBdr>
        <w:top w:val="none" w:sz="0" w:space="0" w:color="auto"/>
        <w:left w:val="none" w:sz="0" w:space="0" w:color="auto"/>
        <w:bottom w:val="none" w:sz="0" w:space="0" w:color="auto"/>
        <w:right w:val="none" w:sz="0" w:space="0" w:color="auto"/>
      </w:divBdr>
    </w:div>
    <w:div w:id="873467723">
      <w:bodyDiv w:val="1"/>
      <w:marLeft w:val="0"/>
      <w:marRight w:val="0"/>
      <w:marTop w:val="0"/>
      <w:marBottom w:val="0"/>
      <w:divBdr>
        <w:top w:val="none" w:sz="0" w:space="0" w:color="auto"/>
        <w:left w:val="none" w:sz="0" w:space="0" w:color="auto"/>
        <w:bottom w:val="none" w:sz="0" w:space="0" w:color="auto"/>
        <w:right w:val="none" w:sz="0" w:space="0" w:color="auto"/>
      </w:divBdr>
    </w:div>
    <w:div w:id="892159855">
      <w:bodyDiv w:val="1"/>
      <w:marLeft w:val="0"/>
      <w:marRight w:val="0"/>
      <w:marTop w:val="0"/>
      <w:marBottom w:val="0"/>
      <w:divBdr>
        <w:top w:val="none" w:sz="0" w:space="0" w:color="auto"/>
        <w:left w:val="none" w:sz="0" w:space="0" w:color="auto"/>
        <w:bottom w:val="none" w:sz="0" w:space="0" w:color="auto"/>
        <w:right w:val="none" w:sz="0" w:space="0" w:color="auto"/>
      </w:divBdr>
    </w:div>
    <w:div w:id="894663122">
      <w:bodyDiv w:val="1"/>
      <w:marLeft w:val="0"/>
      <w:marRight w:val="0"/>
      <w:marTop w:val="0"/>
      <w:marBottom w:val="0"/>
      <w:divBdr>
        <w:top w:val="none" w:sz="0" w:space="0" w:color="auto"/>
        <w:left w:val="none" w:sz="0" w:space="0" w:color="auto"/>
        <w:bottom w:val="none" w:sz="0" w:space="0" w:color="auto"/>
        <w:right w:val="none" w:sz="0" w:space="0" w:color="auto"/>
      </w:divBdr>
    </w:div>
    <w:div w:id="989287356">
      <w:bodyDiv w:val="1"/>
      <w:marLeft w:val="0"/>
      <w:marRight w:val="0"/>
      <w:marTop w:val="0"/>
      <w:marBottom w:val="0"/>
      <w:divBdr>
        <w:top w:val="none" w:sz="0" w:space="0" w:color="auto"/>
        <w:left w:val="none" w:sz="0" w:space="0" w:color="auto"/>
        <w:bottom w:val="none" w:sz="0" w:space="0" w:color="auto"/>
        <w:right w:val="none" w:sz="0" w:space="0" w:color="auto"/>
      </w:divBdr>
    </w:div>
    <w:div w:id="1026058847">
      <w:bodyDiv w:val="1"/>
      <w:marLeft w:val="0"/>
      <w:marRight w:val="0"/>
      <w:marTop w:val="0"/>
      <w:marBottom w:val="0"/>
      <w:divBdr>
        <w:top w:val="none" w:sz="0" w:space="0" w:color="auto"/>
        <w:left w:val="none" w:sz="0" w:space="0" w:color="auto"/>
        <w:bottom w:val="none" w:sz="0" w:space="0" w:color="auto"/>
        <w:right w:val="none" w:sz="0" w:space="0" w:color="auto"/>
      </w:divBdr>
    </w:div>
    <w:div w:id="1310088347">
      <w:bodyDiv w:val="1"/>
      <w:marLeft w:val="0"/>
      <w:marRight w:val="0"/>
      <w:marTop w:val="0"/>
      <w:marBottom w:val="0"/>
      <w:divBdr>
        <w:top w:val="none" w:sz="0" w:space="0" w:color="auto"/>
        <w:left w:val="none" w:sz="0" w:space="0" w:color="auto"/>
        <w:bottom w:val="none" w:sz="0" w:space="0" w:color="auto"/>
        <w:right w:val="none" w:sz="0" w:space="0" w:color="auto"/>
      </w:divBdr>
    </w:div>
    <w:div w:id="1325164325">
      <w:bodyDiv w:val="1"/>
      <w:marLeft w:val="0"/>
      <w:marRight w:val="0"/>
      <w:marTop w:val="0"/>
      <w:marBottom w:val="0"/>
      <w:divBdr>
        <w:top w:val="none" w:sz="0" w:space="0" w:color="auto"/>
        <w:left w:val="none" w:sz="0" w:space="0" w:color="auto"/>
        <w:bottom w:val="none" w:sz="0" w:space="0" w:color="auto"/>
        <w:right w:val="none" w:sz="0" w:space="0" w:color="auto"/>
      </w:divBdr>
    </w:div>
    <w:div w:id="1379358095">
      <w:bodyDiv w:val="1"/>
      <w:marLeft w:val="0"/>
      <w:marRight w:val="0"/>
      <w:marTop w:val="0"/>
      <w:marBottom w:val="0"/>
      <w:divBdr>
        <w:top w:val="none" w:sz="0" w:space="0" w:color="auto"/>
        <w:left w:val="none" w:sz="0" w:space="0" w:color="auto"/>
        <w:bottom w:val="none" w:sz="0" w:space="0" w:color="auto"/>
        <w:right w:val="none" w:sz="0" w:space="0" w:color="auto"/>
      </w:divBdr>
    </w:div>
    <w:div w:id="1436364893">
      <w:bodyDiv w:val="1"/>
      <w:marLeft w:val="0"/>
      <w:marRight w:val="0"/>
      <w:marTop w:val="0"/>
      <w:marBottom w:val="0"/>
      <w:divBdr>
        <w:top w:val="none" w:sz="0" w:space="0" w:color="auto"/>
        <w:left w:val="none" w:sz="0" w:space="0" w:color="auto"/>
        <w:bottom w:val="none" w:sz="0" w:space="0" w:color="auto"/>
        <w:right w:val="none" w:sz="0" w:space="0" w:color="auto"/>
      </w:divBdr>
    </w:div>
    <w:div w:id="19575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ATLASPDC-4-89200</_dlc_DocId>
    <TaxCatchAll xmlns="1ed4137b-41b2-488b-8250-6d369ec27664">
      <Value>1288</Value>
      <Value>1108</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2018-09-28T07:00:00+00:00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00104771</UndpProjectNo>
    <_dlc_DocIdUrl xmlns="f1161f5b-24a3-4c2d-bc81-44cb9325e8ee">
      <Url>https://info.undp.org/docs/pdc/_layouts/DocIdRedir.aspx?ID=ATLASPDC-4-89200</Url>
      <Description>ATLASPDC-4-89200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E7468C4-A55A-4EA1-8583-C003B21DF223}">
  <ds:schemaRefs>
    <ds:schemaRef ds:uri="http://schemas.openxmlformats.org/officeDocument/2006/bibliography"/>
  </ds:schemaRefs>
</ds:datastoreItem>
</file>

<file path=customXml/itemProps2.xml><?xml version="1.0" encoding="utf-8"?>
<ds:datastoreItem xmlns:ds="http://schemas.openxmlformats.org/officeDocument/2006/customXml" ds:itemID="{B5B4A6B5-50A6-4CBA-8BF9-20FBB401B6FF}"/>
</file>

<file path=customXml/itemProps3.xml><?xml version="1.0" encoding="utf-8"?>
<ds:datastoreItem xmlns:ds="http://schemas.openxmlformats.org/officeDocument/2006/customXml" ds:itemID="{67D0EEED-4DE4-444F-8F52-B2DFB2E33F5A}"/>
</file>

<file path=customXml/itemProps4.xml><?xml version="1.0" encoding="utf-8"?>
<ds:datastoreItem xmlns:ds="http://schemas.openxmlformats.org/officeDocument/2006/customXml" ds:itemID="{E407FD5C-57D9-42BC-B36A-8C8DAC71C881}"/>
</file>

<file path=customXml/itemProps5.xml><?xml version="1.0" encoding="utf-8"?>
<ds:datastoreItem xmlns:ds="http://schemas.openxmlformats.org/officeDocument/2006/customXml" ds:itemID="{7F701E6B-D501-4F01-AB44-62F6A99FA907}"/>
</file>

<file path=customXml/itemProps6.xml><?xml version="1.0" encoding="utf-8"?>
<ds:datastoreItem xmlns:ds="http://schemas.openxmlformats.org/officeDocument/2006/customXml" ds:itemID="{F2F8C5A9-3D1F-489B-BEDB-72336AAD82B8}"/>
</file>

<file path=docProps/app.xml><?xml version="1.0" encoding="utf-8"?>
<Properties xmlns="http://schemas.openxmlformats.org/officeDocument/2006/extended-properties" xmlns:vt="http://schemas.openxmlformats.org/officeDocument/2006/docPropsVTypes">
  <Template>Normal</Template>
  <TotalTime>672</TotalTime>
  <Pages>23</Pages>
  <Words>4182</Words>
  <Characters>23842</Characters>
  <Application>Microsoft Office Word</Application>
  <DocSecurity>0</DocSecurity>
  <Lines>198</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Khitami Said Soilihi</cp:lastModifiedBy>
  <cp:revision>17</cp:revision>
  <cp:lastPrinted>2017-11-29T13:12:00Z</cp:lastPrinted>
  <dcterms:created xsi:type="dcterms:W3CDTF">2017-11-26T19:30:00Z</dcterms:created>
  <dcterms:modified xsi:type="dcterms:W3CDTF">2017-12-02T19:51:00Z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1288;#COM|6cadeb50-8425-4402-8d6a-485ed3ea056c</vt:lpwstr>
  </property>
  <property fmtid="{D5CDD505-2E9C-101B-9397-08002B2CF9AE}" pid="8" name="Atlas Document Status">
    <vt:lpwstr>763;#Draft|121d40a5-e62e-4d42-82e4-d6d12003de0a</vt:lpwstr>
  </property>
  <property fmtid="{D5CDD505-2E9C-101B-9397-08002B2CF9AE}" pid="9" name="_dlc_DocIdItemGuid">
    <vt:lpwstr>9ab33edc-29cb-4ac7-bd24-daee22088852</vt:lpwstr>
  </property>
  <property fmtid="{D5CDD505-2E9C-101B-9397-08002B2CF9AE}" pid="10" name="Atlas Document Type">
    <vt:lpwstr>1108;#Evaluation Report|50a85c98-e48b-4c43-9473-01bf634f66b8</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